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1A" w:rsidRPr="000B2CA6" w:rsidRDefault="00C9501A" w:rsidP="000B2CA6">
      <w:pPr>
        <w:spacing w:after="280" w:afterAutospacing="1"/>
        <w:jc w:val="center"/>
        <w:rPr>
          <w:b/>
          <w:sz w:val="32"/>
          <w:szCs w:val="32"/>
        </w:rPr>
      </w:pPr>
      <w:r w:rsidRPr="000B2CA6">
        <w:rPr>
          <w:b/>
          <w:bCs/>
          <w:sz w:val="32"/>
          <w:szCs w:val="32"/>
        </w:rPr>
        <w:t xml:space="preserve">О порядке </w:t>
      </w:r>
      <w:proofErr w:type="gramStart"/>
      <w:r w:rsidRPr="000B2CA6">
        <w:rPr>
          <w:b/>
          <w:bCs/>
          <w:sz w:val="32"/>
          <w:szCs w:val="32"/>
        </w:rPr>
        <w:t>обучения по охране</w:t>
      </w:r>
      <w:proofErr w:type="gramEnd"/>
      <w:r w:rsidRPr="000B2CA6">
        <w:rPr>
          <w:b/>
          <w:bCs/>
          <w:sz w:val="32"/>
          <w:szCs w:val="32"/>
        </w:rPr>
        <w:t xml:space="preserve"> труда и проверки знания требований охраны труда (вместе с «Правилами обучения по охране труда и проверки знания требований охраны труда»)</w:t>
      </w:r>
    </w:p>
    <w:p w:rsidR="00C9501A" w:rsidRPr="000B2CA6" w:rsidRDefault="00C9501A" w:rsidP="000B2CA6">
      <w:pPr>
        <w:spacing w:after="280" w:afterAutospacing="1"/>
        <w:jc w:val="center"/>
        <w:rPr>
          <w:b/>
          <w:sz w:val="32"/>
          <w:szCs w:val="32"/>
        </w:rPr>
      </w:pPr>
      <w:r w:rsidRPr="000B2CA6">
        <w:rPr>
          <w:b/>
          <w:i/>
          <w:iCs/>
          <w:sz w:val="32"/>
          <w:szCs w:val="32"/>
        </w:rPr>
        <w:t>Постановление Правительства от 24.12.2021 № 2464</w:t>
      </w:r>
    </w:p>
    <w:p w:rsidR="00C9501A" w:rsidRPr="000B2CA6" w:rsidRDefault="00C9501A" w:rsidP="000B2CA6">
      <w:pPr>
        <w:spacing w:after="280" w:afterAutospacing="1"/>
        <w:jc w:val="center"/>
        <w:rPr>
          <w:b/>
          <w:sz w:val="28"/>
          <w:szCs w:val="28"/>
        </w:rPr>
      </w:pPr>
      <w:r w:rsidRPr="000B2CA6">
        <w:rPr>
          <w:b/>
          <w:sz w:val="28"/>
          <w:szCs w:val="28"/>
        </w:rPr>
        <w:t>Постановление вступает в силу: 1 сентября 2022 года (за исключением отдельных положений), действует до 1 сентября 2026 года</w:t>
      </w:r>
    </w:p>
    <w:p w:rsidR="00C9501A" w:rsidRPr="00C9501A" w:rsidRDefault="00C9501A" w:rsidP="00C9501A">
      <w:pPr>
        <w:spacing w:after="280" w:afterAutospacing="1"/>
        <w:jc w:val="both"/>
        <w:rPr>
          <w:sz w:val="24"/>
          <w:szCs w:val="24"/>
        </w:rPr>
      </w:pPr>
      <w:r w:rsidRPr="00C9501A">
        <w:rPr>
          <w:sz w:val="24"/>
          <w:szCs w:val="24"/>
        </w:rPr>
        <w:t>В соответствии с </w:t>
      </w:r>
      <w:r w:rsidRPr="00C9501A">
        <w:rPr>
          <w:rStyle w:val="Spanlink"/>
          <w:sz w:val="24"/>
          <w:szCs w:val="24"/>
          <w:u w:val="single"/>
        </w:rPr>
        <w:t>частью третьей</w:t>
      </w:r>
      <w:r w:rsidRPr="00C9501A">
        <w:rPr>
          <w:sz w:val="24"/>
          <w:szCs w:val="24"/>
        </w:rPr>
        <w:t xml:space="preserve"> статьи 219 Трудового кодекса Российской Федерации Правительство Российской Федерации постановляет: </w:t>
      </w:r>
    </w:p>
    <w:p w:rsidR="00C9501A" w:rsidRPr="00C9501A" w:rsidRDefault="00C9501A" w:rsidP="00C9501A">
      <w:pPr>
        <w:spacing w:after="280" w:afterAutospacing="1"/>
        <w:jc w:val="both"/>
        <w:rPr>
          <w:sz w:val="24"/>
          <w:szCs w:val="24"/>
        </w:rPr>
      </w:pPr>
      <w:r w:rsidRPr="00C9501A">
        <w:rPr>
          <w:sz w:val="24"/>
          <w:szCs w:val="24"/>
        </w:rPr>
        <w:t xml:space="preserve">1. Утвердить прилагаемые Правила </w:t>
      </w:r>
      <w:proofErr w:type="gramStart"/>
      <w:r w:rsidRPr="00C9501A">
        <w:rPr>
          <w:sz w:val="24"/>
          <w:szCs w:val="24"/>
        </w:rPr>
        <w:t>обучения по охране</w:t>
      </w:r>
      <w:proofErr w:type="gramEnd"/>
      <w:r w:rsidRPr="00C9501A">
        <w:rPr>
          <w:sz w:val="24"/>
          <w:szCs w:val="24"/>
        </w:rPr>
        <w:t xml:space="preserve"> труда и проверки знания требований охраны труда (далее — Правила). </w:t>
      </w:r>
    </w:p>
    <w:p w:rsidR="00C9501A" w:rsidRPr="00C9501A" w:rsidRDefault="00C9501A" w:rsidP="00C9501A">
      <w:pPr>
        <w:spacing w:after="280" w:afterAutospacing="1"/>
        <w:jc w:val="both"/>
        <w:rPr>
          <w:sz w:val="24"/>
          <w:szCs w:val="24"/>
        </w:rPr>
      </w:pPr>
      <w:r w:rsidRPr="00C9501A">
        <w:rPr>
          <w:sz w:val="24"/>
          <w:szCs w:val="24"/>
        </w:rPr>
        <w:t>2. Установить, что:</w:t>
      </w:r>
    </w:p>
    <w:p w:rsidR="00C9501A" w:rsidRPr="00C9501A" w:rsidRDefault="00C9501A" w:rsidP="00C9501A">
      <w:pPr>
        <w:pStyle w:val="Ul"/>
        <w:numPr>
          <w:ilvl w:val="0"/>
          <w:numId w:val="1"/>
        </w:numPr>
        <w:jc w:val="both"/>
        <w:rPr>
          <w:sz w:val="24"/>
          <w:szCs w:val="24"/>
        </w:rPr>
      </w:pPr>
      <w:proofErr w:type="gramStart"/>
      <w:r w:rsidRPr="00C9501A">
        <w:rPr>
          <w:sz w:val="24"/>
          <w:szCs w:val="24"/>
        </w:rPr>
        <w:t xml:space="preserve">положения </w:t>
      </w:r>
      <w:r w:rsidRPr="00C9501A">
        <w:rPr>
          <w:rStyle w:val="Spanlink"/>
          <w:sz w:val="24"/>
          <w:szCs w:val="24"/>
          <w:u w:val="single"/>
        </w:rPr>
        <w:t>пункта 78</w:t>
      </w:r>
      <w:r w:rsidRPr="00C9501A">
        <w:rPr>
          <w:sz w:val="24"/>
          <w:szCs w:val="24"/>
        </w:rPr>
        <w:t xml:space="preserve"> Правил применяются с 1 марта 2023 г.; </w:t>
      </w:r>
      <w:proofErr w:type="gramEnd"/>
    </w:p>
    <w:p w:rsidR="00C9501A" w:rsidRPr="00C9501A" w:rsidRDefault="00C9501A" w:rsidP="00C9501A">
      <w:pPr>
        <w:pStyle w:val="Ul"/>
        <w:numPr>
          <w:ilvl w:val="0"/>
          <w:numId w:val="1"/>
        </w:numPr>
        <w:jc w:val="both"/>
        <w:rPr>
          <w:sz w:val="24"/>
          <w:szCs w:val="24"/>
        </w:rPr>
      </w:pPr>
      <w:r w:rsidRPr="00C9501A">
        <w:rPr>
          <w:sz w:val="24"/>
          <w:szCs w:val="24"/>
        </w:rPr>
        <w:t xml:space="preserve">положения </w:t>
      </w:r>
      <w:r w:rsidRPr="00C9501A">
        <w:rPr>
          <w:rStyle w:val="Spanlink"/>
          <w:sz w:val="24"/>
          <w:szCs w:val="24"/>
          <w:u w:val="single"/>
        </w:rPr>
        <w:t>пункта 99</w:t>
      </w:r>
      <w:r w:rsidRPr="00C9501A">
        <w:rPr>
          <w:sz w:val="24"/>
          <w:szCs w:val="24"/>
        </w:rP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 </w:t>
      </w:r>
    </w:p>
    <w:p w:rsidR="00C9501A" w:rsidRPr="00C9501A" w:rsidRDefault="00C9501A" w:rsidP="00C9501A">
      <w:pPr>
        <w:pStyle w:val="Ul"/>
        <w:numPr>
          <w:ilvl w:val="0"/>
          <w:numId w:val="1"/>
        </w:numPr>
        <w:jc w:val="both"/>
        <w:rPr>
          <w:sz w:val="24"/>
          <w:szCs w:val="24"/>
        </w:rPr>
      </w:pPr>
      <w:r w:rsidRPr="00C9501A">
        <w:rPr>
          <w:sz w:val="24"/>
          <w:szCs w:val="24"/>
        </w:rPr>
        <w:t xml:space="preserve">положения </w:t>
      </w:r>
      <w:r w:rsidRPr="00C9501A">
        <w:rPr>
          <w:rStyle w:val="Spanlink"/>
          <w:sz w:val="24"/>
          <w:szCs w:val="24"/>
          <w:u w:val="single"/>
        </w:rPr>
        <w:t>пунктов 104–116</w:t>
      </w:r>
      <w:r w:rsidRPr="00C9501A">
        <w:rPr>
          <w:sz w:val="24"/>
          <w:szCs w:val="24"/>
        </w:rP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t>
      </w:r>
    </w:p>
    <w:p w:rsidR="00C9501A" w:rsidRPr="00C9501A" w:rsidRDefault="00C9501A" w:rsidP="00C9501A">
      <w:pPr>
        <w:pStyle w:val="Ul"/>
        <w:numPr>
          <w:ilvl w:val="0"/>
          <w:numId w:val="1"/>
        </w:numPr>
        <w:jc w:val="both"/>
        <w:rPr>
          <w:sz w:val="24"/>
          <w:szCs w:val="24"/>
        </w:rPr>
      </w:pPr>
      <w:r w:rsidRPr="00C9501A">
        <w:rPr>
          <w:sz w:val="24"/>
          <w:szCs w:val="24"/>
        </w:rPr>
        <w:t xml:space="preserve">положения пунктов </w:t>
      </w:r>
      <w:r w:rsidRPr="00C9501A">
        <w:rPr>
          <w:rStyle w:val="Spanlink"/>
          <w:sz w:val="24"/>
          <w:szCs w:val="24"/>
          <w:u w:val="single"/>
        </w:rPr>
        <w:t>118</w:t>
      </w:r>
      <w:r w:rsidRPr="00C9501A">
        <w:rPr>
          <w:sz w:val="24"/>
          <w:szCs w:val="24"/>
        </w:rPr>
        <w:t xml:space="preserve"> и </w:t>
      </w:r>
      <w:r w:rsidRPr="00C9501A">
        <w:rPr>
          <w:rStyle w:val="Spanlink"/>
          <w:sz w:val="24"/>
          <w:szCs w:val="24"/>
          <w:u w:val="single"/>
        </w:rPr>
        <w:t>119</w:t>
      </w:r>
      <w:r w:rsidRPr="00C9501A">
        <w:rPr>
          <w:sz w:val="24"/>
          <w:szCs w:val="24"/>
        </w:rPr>
        <w:t xml:space="preserve"> Правил в части, касающейся внесения сведений в реестр обученных по охране труда лиц, применяются с 1 марта 2023 г.; </w:t>
      </w:r>
    </w:p>
    <w:p w:rsidR="00C9501A" w:rsidRPr="00C9501A" w:rsidRDefault="00C9501A" w:rsidP="00C9501A">
      <w:pPr>
        <w:pStyle w:val="Ul"/>
        <w:numPr>
          <w:ilvl w:val="0"/>
          <w:numId w:val="1"/>
        </w:numPr>
        <w:spacing w:after="280" w:afterAutospacing="1"/>
        <w:jc w:val="both"/>
        <w:rPr>
          <w:sz w:val="24"/>
          <w:szCs w:val="24"/>
        </w:rPr>
      </w:pPr>
      <w:r w:rsidRPr="00C9501A">
        <w:rPr>
          <w:sz w:val="24"/>
          <w:szCs w:val="24"/>
        </w:rPr>
        <w:t xml:space="preserve">документы, подтверждающие проверку у работников знания требований охраны труда, выданные в установленном порядке до введения в действие Правил, действительны до окончания срока их действия. </w:t>
      </w:r>
    </w:p>
    <w:p w:rsidR="00C9501A" w:rsidRPr="00C9501A" w:rsidRDefault="00C9501A" w:rsidP="00C9501A">
      <w:pPr>
        <w:spacing w:after="280" w:afterAutospacing="1"/>
        <w:jc w:val="both"/>
        <w:rPr>
          <w:sz w:val="24"/>
          <w:szCs w:val="24"/>
        </w:rPr>
      </w:pPr>
      <w:r w:rsidRPr="00C9501A">
        <w:rPr>
          <w:sz w:val="24"/>
          <w:szCs w:val="24"/>
        </w:rPr>
        <w:t xml:space="preserve">3. </w:t>
      </w:r>
      <w:proofErr w:type="gramStart"/>
      <w:r w:rsidRPr="00C9501A">
        <w:rPr>
          <w:sz w:val="24"/>
          <w:szCs w:val="24"/>
        </w:rPr>
        <w:t>Внести в </w:t>
      </w:r>
      <w:r w:rsidRPr="00C9501A">
        <w:rPr>
          <w:rStyle w:val="Spanlink"/>
          <w:sz w:val="24"/>
          <w:szCs w:val="24"/>
          <w:u w:val="single"/>
        </w:rPr>
        <w:t>постановление Правительства Российской Федерации от 31 декабря 2020 г. № 2467</w:t>
      </w:r>
      <w:r w:rsidRPr="00C9501A">
        <w:rPr>
          <w:sz w:val="24"/>
          <w:szCs w:val="24"/>
        </w:rPr>
        <w:t xml:space="preserve">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w:t>
      </w:r>
      <w:proofErr w:type="gramEnd"/>
      <w:r w:rsidRPr="00C9501A">
        <w:rPr>
          <w:sz w:val="24"/>
          <w:szCs w:val="24"/>
        </w:rPr>
        <w:t> </w:t>
      </w:r>
      <w:proofErr w:type="gramStart"/>
      <w:r w:rsidRPr="00C9501A">
        <w:rPr>
          <w:sz w:val="24"/>
          <w:szCs w:val="24"/>
        </w:rPr>
        <w:t xml:space="preserve">Союза ССР, решений Государственной комиссии по радиочастотам, содержащих обязательные требования, в отношении которых не применяются положения частей </w:t>
      </w:r>
      <w:r w:rsidRPr="00C9501A">
        <w:rPr>
          <w:rStyle w:val="Spanlink"/>
          <w:sz w:val="24"/>
          <w:szCs w:val="24"/>
          <w:u w:val="single"/>
        </w:rPr>
        <w:t>1</w:t>
      </w:r>
      <w:r w:rsidRPr="00C9501A">
        <w:rPr>
          <w:sz w:val="24"/>
          <w:szCs w:val="24"/>
        </w:rPr>
        <w:t xml:space="preserve">, </w:t>
      </w:r>
      <w:r w:rsidRPr="00C9501A">
        <w:rPr>
          <w:rStyle w:val="Spanlink"/>
          <w:sz w:val="24"/>
          <w:szCs w:val="24"/>
          <w:u w:val="single"/>
        </w:rPr>
        <w:t>2</w:t>
      </w:r>
      <w:r w:rsidRPr="00C9501A">
        <w:rPr>
          <w:sz w:val="24"/>
          <w:szCs w:val="24"/>
        </w:rPr>
        <w:t> и </w:t>
      </w:r>
      <w:r w:rsidRPr="00C9501A">
        <w:rPr>
          <w:rStyle w:val="Spanlink"/>
          <w:sz w:val="24"/>
          <w:szCs w:val="24"/>
          <w:u w:val="single"/>
        </w:rPr>
        <w:t>3</w:t>
      </w:r>
      <w:r w:rsidRPr="00C9501A">
        <w:rPr>
          <w:sz w:val="24"/>
          <w:szCs w:val="24"/>
        </w:rPr>
        <w:t> статьи 15 Федерального закона «Об обязательных требованиях в Российской Федерации» (Собрание законодательства Российской Федерации, 2021, № 2, ст. 471; № 23, ст. 4053; № 25, ст. 4808, 4818; № 30, ст. 5806; № 35, ст. 6283, ст. 6316;</w:t>
      </w:r>
      <w:proofErr w:type="gramEnd"/>
      <w:r w:rsidRPr="00C9501A">
        <w:rPr>
          <w:sz w:val="24"/>
          <w:szCs w:val="24"/>
        </w:rPr>
        <w:t xml:space="preserve"> </w:t>
      </w:r>
      <w:proofErr w:type="gramStart"/>
      <w:r w:rsidRPr="00C9501A">
        <w:rPr>
          <w:sz w:val="24"/>
          <w:szCs w:val="24"/>
        </w:rPr>
        <w:t>Официальный интернет-портал правовой информации (</w:t>
      </w:r>
      <w:proofErr w:type="spellStart"/>
      <w:r w:rsidRPr="00C9501A">
        <w:rPr>
          <w:rStyle w:val="Spanlink"/>
          <w:sz w:val="24"/>
          <w:szCs w:val="24"/>
          <w:u w:val="single"/>
        </w:rPr>
        <w:t>www.pravo.gov.ru</w:t>
      </w:r>
      <w:proofErr w:type="spellEnd"/>
      <w:r w:rsidRPr="00C9501A">
        <w:rPr>
          <w:sz w:val="24"/>
          <w:szCs w:val="24"/>
        </w:rPr>
        <w:t xml:space="preserve">), 2021, 3 декабря, № 0001202112030050) следующие изменения: </w:t>
      </w:r>
      <w:proofErr w:type="gramEnd"/>
    </w:p>
    <w:p w:rsidR="00C9501A" w:rsidRPr="00C9501A" w:rsidRDefault="00C9501A" w:rsidP="00C9501A">
      <w:pPr>
        <w:pStyle w:val="Ul"/>
        <w:numPr>
          <w:ilvl w:val="0"/>
          <w:numId w:val="2"/>
        </w:numPr>
        <w:jc w:val="both"/>
        <w:rPr>
          <w:sz w:val="24"/>
          <w:szCs w:val="24"/>
        </w:rPr>
      </w:pPr>
      <w:r w:rsidRPr="00C9501A">
        <w:rPr>
          <w:sz w:val="24"/>
          <w:szCs w:val="24"/>
        </w:rPr>
        <w:lastRenderedPageBreak/>
        <w:t>в пункте 9 цифры «909,» исключить;</w:t>
      </w:r>
    </w:p>
    <w:p w:rsidR="00C9501A" w:rsidRPr="00C9501A" w:rsidRDefault="00C9501A" w:rsidP="00C9501A">
      <w:pPr>
        <w:pStyle w:val="Ul"/>
        <w:numPr>
          <w:ilvl w:val="0"/>
          <w:numId w:val="2"/>
        </w:numPr>
        <w:spacing w:after="280" w:afterAutospacing="1"/>
        <w:jc w:val="both"/>
        <w:rPr>
          <w:sz w:val="24"/>
          <w:szCs w:val="24"/>
        </w:rPr>
      </w:pPr>
      <w:r w:rsidRPr="00C9501A">
        <w:rPr>
          <w:sz w:val="24"/>
          <w:szCs w:val="24"/>
        </w:rPr>
        <w:t>пункт 11 после цифр «853» дополнить цифрами «, 909».</w:t>
      </w:r>
    </w:p>
    <w:p w:rsidR="00C9501A" w:rsidRPr="00C9501A" w:rsidRDefault="00C9501A" w:rsidP="00C9501A">
      <w:pPr>
        <w:spacing w:after="280" w:afterAutospacing="1"/>
        <w:jc w:val="both"/>
        <w:rPr>
          <w:sz w:val="24"/>
          <w:szCs w:val="24"/>
        </w:rPr>
      </w:pPr>
      <w:r w:rsidRPr="00C9501A">
        <w:rPr>
          <w:sz w:val="24"/>
          <w:szCs w:val="24"/>
        </w:rPr>
        <w:t xml:space="preserve">4. </w:t>
      </w:r>
      <w:proofErr w:type="gramStart"/>
      <w:r w:rsidRPr="00C9501A">
        <w:rPr>
          <w:sz w:val="24"/>
          <w:szCs w:val="24"/>
        </w:rPr>
        <w:t xml:space="preserve">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 </w:t>
      </w:r>
      <w:proofErr w:type="gramEnd"/>
    </w:p>
    <w:p w:rsidR="00C9501A" w:rsidRPr="00C9501A" w:rsidRDefault="00C9501A" w:rsidP="00C9501A">
      <w:pPr>
        <w:spacing w:after="280" w:afterAutospacing="1"/>
        <w:jc w:val="both"/>
        <w:rPr>
          <w:sz w:val="24"/>
          <w:szCs w:val="24"/>
        </w:rPr>
      </w:pPr>
      <w:r w:rsidRPr="00C9501A">
        <w:rPr>
          <w:sz w:val="24"/>
          <w:szCs w:val="24"/>
        </w:rPr>
        <w:t xml:space="preserve">5. Настоящее постановление вступает в силу с 1 сентября 2022 г. и действует до 1 сентября 2026 г., за исключением пунктов </w:t>
      </w:r>
      <w:r w:rsidRPr="00C9501A">
        <w:rPr>
          <w:rStyle w:val="Spanlink"/>
          <w:sz w:val="24"/>
          <w:szCs w:val="24"/>
          <w:u w:val="single"/>
        </w:rPr>
        <w:t>3</w:t>
      </w:r>
      <w:r w:rsidRPr="00C9501A">
        <w:rPr>
          <w:sz w:val="24"/>
          <w:szCs w:val="24"/>
        </w:rPr>
        <w:t> и </w:t>
      </w:r>
      <w:r w:rsidRPr="00C9501A">
        <w:rPr>
          <w:rStyle w:val="Spanlink"/>
          <w:sz w:val="24"/>
          <w:szCs w:val="24"/>
          <w:u w:val="single"/>
        </w:rPr>
        <w:t>4</w:t>
      </w:r>
      <w:r w:rsidRPr="00C9501A">
        <w:rPr>
          <w:sz w:val="24"/>
          <w:szCs w:val="24"/>
        </w:rPr>
        <w:t xml:space="preserve"> настоящего постановления, которые вступают в силу с 1 марта 2022 г. </w:t>
      </w:r>
    </w:p>
    <w:p w:rsidR="00C9501A" w:rsidRPr="00C9501A" w:rsidRDefault="00C9501A" w:rsidP="00C9501A">
      <w:pPr>
        <w:pStyle w:val="footnote"/>
        <w:spacing w:after="280" w:afterAutospacing="1"/>
        <w:jc w:val="both"/>
        <w:rPr>
          <w:rFonts w:ascii="Times New Roman" w:hAnsi="Times New Roman" w:cs="Times New Roman"/>
          <w:sz w:val="24"/>
          <w:szCs w:val="24"/>
        </w:rPr>
      </w:pPr>
      <w:r w:rsidRPr="00C9501A">
        <w:rPr>
          <w:rFonts w:ascii="Times New Roman" w:hAnsi="Times New Roman" w:cs="Times New Roman"/>
          <w:sz w:val="24"/>
          <w:szCs w:val="24"/>
        </w:rPr>
        <w:t xml:space="preserve">Председатель Правительства Российской Федерации </w:t>
      </w:r>
      <w:r w:rsidRPr="00C9501A">
        <w:rPr>
          <w:rFonts w:ascii="Times New Roman" w:hAnsi="Times New Roman" w:cs="Times New Roman"/>
          <w:b/>
          <w:bCs/>
          <w:sz w:val="24"/>
          <w:szCs w:val="24"/>
        </w:rPr>
        <w:t xml:space="preserve">М. </w:t>
      </w:r>
      <w:proofErr w:type="spellStart"/>
      <w:r w:rsidRPr="00C9501A">
        <w:rPr>
          <w:rFonts w:ascii="Times New Roman" w:hAnsi="Times New Roman" w:cs="Times New Roman"/>
          <w:b/>
          <w:bCs/>
          <w:sz w:val="24"/>
          <w:szCs w:val="24"/>
        </w:rPr>
        <w:t>Мишустин</w:t>
      </w:r>
      <w:proofErr w:type="spellEnd"/>
    </w:p>
    <w:p w:rsidR="00C9501A" w:rsidRPr="00C9501A" w:rsidRDefault="00C9501A" w:rsidP="00C9501A">
      <w:pPr>
        <w:pStyle w:val="2"/>
        <w:spacing w:after="280" w:afterAutospacing="1"/>
        <w:jc w:val="both"/>
        <w:rPr>
          <w:rFonts w:ascii="Times New Roman" w:hAnsi="Times New Roman" w:cs="Times New Roman"/>
          <w:sz w:val="24"/>
          <w:szCs w:val="24"/>
        </w:rPr>
      </w:pPr>
      <w:r w:rsidRPr="00C9501A">
        <w:rPr>
          <w:rFonts w:ascii="Times New Roman" w:hAnsi="Times New Roman" w:cs="Times New Roman"/>
          <w:sz w:val="24"/>
          <w:szCs w:val="24"/>
        </w:rPr>
        <w:t xml:space="preserve">Правила </w:t>
      </w:r>
      <w:proofErr w:type="gramStart"/>
      <w:r w:rsidRPr="00C9501A">
        <w:rPr>
          <w:rFonts w:ascii="Times New Roman" w:hAnsi="Times New Roman" w:cs="Times New Roman"/>
          <w:sz w:val="24"/>
          <w:szCs w:val="24"/>
        </w:rPr>
        <w:t>обучения по охране</w:t>
      </w:r>
      <w:proofErr w:type="gramEnd"/>
      <w:r w:rsidRPr="00C9501A">
        <w:rPr>
          <w:rFonts w:ascii="Times New Roman" w:hAnsi="Times New Roman" w:cs="Times New Roman"/>
          <w:sz w:val="24"/>
          <w:szCs w:val="24"/>
        </w:rPr>
        <w:t xml:space="preserve"> труда и проверки знания требований охраны труда</w:t>
      </w:r>
      <w:r w:rsidRPr="00C9501A">
        <w:rPr>
          <w:rFonts w:ascii="Times New Roman" w:hAnsi="Times New Roman" w:cs="Times New Roman"/>
          <w:sz w:val="24"/>
          <w:szCs w:val="24"/>
        </w:rPr>
        <w:br/>
        <w:t xml:space="preserve">  </w:t>
      </w:r>
    </w:p>
    <w:p w:rsidR="00C9501A" w:rsidRPr="00C9501A" w:rsidRDefault="00C9501A" w:rsidP="00C9501A">
      <w:pPr>
        <w:pStyle w:val="3"/>
        <w:spacing w:after="280" w:afterAutospacing="1"/>
        <w:jc w:val="both"/>
        <w:rPr>
          <w:sz w:val="24"/>
          <w:szCs w:val="24"/>
        </w:rPr>
      </w:pPr>
      <w:r w:rsidRPr="00C9501A">
        <w:rPr>
          <w:sz w:val="24"/>
          <w:szCs w:val="24"/>
        </w:rPr>
        <w:t>I. Общие положения </w:t>
      </w:r>
    </w:p>
    <w:p w:rsidR="00C9501A" w:rsidRPr="00C9501A" w:rsidRDefault="00C9501A" w:rsidP="00C9501A">
      <w:pPr>
        <w:spacing w:after="280" w:afterAutospacing="1"/>
        <w:jc w:val="both"/>
        <w:rPr>
          <w:sz w:val="24"/>
          <w:szCs w:val="24"/>
        </w:rPr>
      </w:pPr>
      <w:r w:rsidRPr="00C9501A">
        <w:rPr>
          <w:sz w:val="24"/>
          <w:szCs w:val="24"/>
        </w:rPr>
        <w:t>1. Настоящие Правила устанавливают обязательные требования к </w:t>
      </w:r>
      <w:proofErr w:type="gramStart"/>
      <w:r w:rsidRPr="00C9501A">
        <w:rPr>
          <w:sz w:val="24"/>
          <w:szCs w:val="24"/>
        </w:rPr>
        <w:t>обучению по охране</w:t>
      </w:r>
      <w:proofErr w:type="gramEnd"/>
      <w:r w:rsidRPr="00C9501A">
        <w:rPr>
          <w:sz w:val="24"/>
          <w:szCs w:val="24"/>
        </w:rPr>
        <w:t xml:space="preserve">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 </w:t>
      </w:r>
    </w:p>
    <w:p w:rsidR="00C9501A" w:rsidRPr="00C9501A" w:rsidRDefault="00C9501A" w:rsidP="00C9501A">
      <w:pPr>
        <w:spacing w:after="280" w:afterAutospacing="1"/>
        <w:jc w:val="both"/>
        <w:rPr>
          <w:sz w:val="24"/>
          <w:szCs w:val="24"/>
        </w:rPr>
      </w:pPr>
      <w:r w:rsidRPr="00C9501A">
        <w:rPr>
          <w:sz w:val="24"/>
          <w:szCs w:val="24"/>
        </w:rPr>
        <w:t xml:space="preserve">2. </w:t>
      </w:r>
      <w:proofErr w:type="gramStart"/>
      <w:r w:rsidRPr="00C9501A">
        <w:rPr>
          <w:sz w:val="24"/>
          <w:szCs w:val="24"/>
        </w:rPr>
        <w:t xml:space="preserve">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r w:rsidRPr="00C9501A">
        <w:rPr>
          <w:rStyle w:val="Spanlink"/>
          <w:sz w:val="24"/>
          <w:szCs w:val="24"/>
          <w:u w:val="single"/>
        </w:rPr>
        <w:t>постановлением Правительства Российской Федерации от 16 декабря 2021 г. № 2334</w:t>
      </w:r>
      <w:r w:rsidRPr="00C9501A">
        <w:rPr>
          <w:sz w:val="24"/>
          <w:szCs w:val="24"/>
        </w:rPr>
        <w:t xml:space="preserve">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 </w:t>
      </w:r>
      <w:proofErr w:type="gramEnd"/>
    </w:p>
    <w:p w:rsidR="00C9501A" w:rsidRPr="00C9501A" w:rsidRDefault="00C9501A" w:rsidP="00C9501A">
      <w:pPr>
        <w:spacing w:after="280" w:afterAutospacing="1"/>
        <w:jc w:val="both"/>
        <w:rPr>
          <w:sz w:val="24"/>
          <w:szCs w:val="24"/>
        </w:rPr>
      </w:pPr>
      <w:r w:rsidRPr="00C9501A">
        <w:rPr>
          <w:sz w:val="24"/>
          <w:szCs w:val="24"/>
        </w:rPr>
        <w:t xml:space="preserve">3. </w:t>
      </w:r>
      <w:proofErr w:type="gramStart"/>
      <w:r w:rsidRPr="00C9501A">
        <w:rPr>
          <w:sz w:val="24"/>
          <w:szCs w:val="24"/>
        </w:rPr>
        <w:t>Обучение по охране</w:t>
      </w:r>
      <w:proofErr w:type="gramEnd"/>
      <w:r w:rsidRPr="00C9501A">
        <w:rPr>
          <w:sz w:val="24"/>
          <w:szCs w:val="24"/>
        </w:rPr>
        <w:t xml:space="preserve">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 </w:t>
      </w:r>
    </w:p>
    <w:p w:rsidR="00C9501A" w:rsidRPr="00C9501A" w:rsidRDefault="00C9501A" w:rsidP="00C9501A">
      <w:pPr>
        <w:spacing w:after="280" w:afterAutospacing="1"/>
        <w:jc w:val="both"/>
        <w:rPr>
          <w:sz w:val="24"/>
          <w:szCs w:val="24"/>
        </w:rPr>
      </w:pPr>
      <w:r w:rsidRPr="00C9501A">
        <w:rPr>
          <w:sz w:val="24"/>
          <w:szCs w:val="24"/>
        </w:rPr>
        <w:t xml:space="preserve">4. </w:t>
      </w:r>
      <w:proofErr w:type="gramStart"/>
      <w:r w:rsidRPr="00C9501A">
        <w:rPr>
          <w:sz w:val="24"/>
          <w:szCs w:val="24"/>
        </w:rPr>
        <w:t>Обучение по охране</w:t>
      </w:r>
      <w:proofErr w:type="gramEnd"/>
      <w:r w:rsidRPr="00C9501A">
        <w:rPr>
          <w:sz w:val="24"/>
          <w:szCs w:val="24"/>
        </w:rPr>
        <w:t xml:space="preserve"> труда осуществляется в ходе проведения:</w:t>
      </w:r>
    </w:p>
    <w:p w:rsidR="00C9501A" w:rsidRPr="00C9501A" w:rsidRDefault="00C9501A" w:rsidP="00C9501A">
      <w:pPr>
        <w:spacing w:after="280" w:afterAutospacing="1"/>
        <w:jc w:val="both"/>
        <w:rPr>
          <w:sz w:val="24"/>
          <w:szCs w:val="24"/>
        </w:rPr>
      </w:pPr>
      <w:r w:rsidRPr="00C9501A">
        <w:rPr>
          <w:sz w:val="24"/>
          <w:szCs w:val="24"/>
        </w:rPr>
        <w:t>а) инструктажей по охране труда;</w:t>
      </w:r>
    </w:p>
    <w:p w:rsidR="00C9501A" w:rsidRPr="00C9501A" w:rsidRDefault="00C9501A" w:rsidP="00C9501A">
      <w:pPr>
        <w:spacing w:after="280" w:afterAutospacing="1"/>
        <w:jc w:val="both"/>
        <w:rPr>
          <w:sz w:val="24"/>
          <w:szCs w:val="24"/>
        </w:rPr>
      </w:pPr>
      <w:r w:rsidRPr="00C9501A">
        <w:rPr>
          <w:sz w:val="24"/>
          <w:szCs w:val="24"/>
        </w:rPr>
        <w:t>б) стажировки на рабочем месте;</w:t>
      </w:r>
    </w:p>
    <w:p w:rsidR="00C9501A" w:rsidRPr="00C9501A" w:rsidRDefault="00C9501A" w:rsidP="00C9501A">
      <w:pPr>
        <w:spacing w:after="280" w:afterAutospacing="1"/>
        <w:jc w:val="both"/>
        <w:rPr>
          <w:sz w:val="24"/>
          <w:szCs w:val="24"/>
        </w:rPr>
      </w:pPr>
      <w:r w:rsidRPr="00C9501A">
        <w:rPr>
          <w:sz w:val="24"/>
          <w:szCs w:val="24"/>
        </w:rPr>
        <w:t xml:space="preserve">в) </w:t>
      </w:r>
      <w:proofErr w:type="gramStart"/>
      <w:r w:rsidRPr="00C9501A">
        <w:rPr>
          <w:sz w:val="24"/>
          <w:szCs w:val="24"/>
        </w:rPr>
        <w:t>обучения по оказанию</w:t>
      </w:r>
      <w:proofErr w:type="gramEnd"/>
      <w:r w:rsidRPr="00C9501A">
        <w:rPr>
          <w:sz w:val="24"/>
          <w:szCs w:val="24"/>
        </w:rPr>
        <w:t xml:space="preserve"> первой помощи пострадавшим;</w:t>
      </w:r>
    </w:p>
    <w:p w:rsidR="00C9501A" w:rsidRPr="00C9501A" w:rsidRDefault="00C9501A" w:rsidP="00C9501A">
      <w:pPr>
        <w:spacing w:after="280" w:afterAutospacing="1"/>
        <w:jc w:val="both"/>
        <w:rPr>
          <w:sz w:val="24"/>
          <w:szCs w:val="24"/>
        </w:rPr>
      </w:pPr>
      <w:r w:rsidRPr="00C9501A">
        <w:rPr>
          <w:sz w:val="24"/>
          <w:szCs w:val="24"/>
        </w:rPr>
        <w:lastRenderedPageBreak/>
        <w:t xml:space="preserve">г) </w:t>
      </w:r>
      <w:proofErr w:type="gramStart"/>
      <w:r w:rsidRPr="00C9501A">
        <w:rPr>
          <w:sz w:val="24"/>
          <w:szCs w:val="24"/>
        </w:rPr>
        <w:t>обучения по использованию</w:t>
      </w:r>
      <w:proofErr w:type="gramEnd"/>
      <w:r w:rsidRPr="00C9501A">
        <w:rPr>
          <w:sz w:val="24"/>
          <w:szCs w:val="24"/>
        </w:rPr>
        <w:t xml:space="preserve"> (применению) средств индивидуальной защиты;</w:t>
      </w:r>
    </w:p>
    <w:p w:rsidR="00C9501A" w:rsidRPr="00C9501A" w:rsidRDefault="00C9501A" w:rsidP="00C9501A">
      <w:pPr>
        <w:spacing w:after="280" w:afterAutospacing="1"/>
        <w:jc w:val="both"/>
        <w:rPr>
          <w:sz w:val="24"/>
          <w:szCs w:val="24"/>
        </w:rPr>
      </w:pPr>
      <w:proofErr w:type="spellStart"/>
      <w:r w:rsidRPr="00C9501A">
        <w:rPr>
          <w:sz w:val="24"/>
          <w:szCs w:val="24"/>
        </w:rPr>
        <w:t>д</w:t>
      </w:r>
      <w:proofErr w:type="spellEnd"/>
      <w:r w:rsidRPr="00C9501A">
        <w:rPr>
          <w:sz w:val="24"/>
          <w:szCs w:val="24"/>
        </w:rPr>
        <w:t xml:space="preserve">) </w:t>
      </w:r>
      <w:proofErr w:type="gramStart"/>
      <w:r w:rsidRPr="00C9501A">
        <w:rPr>
          <w:sz w:val="24"/>
          <w:szCs w:val="24"/>
        </w:rPr>
        <w:t>обучения по охране</w:t>
      </w:r>
      <w:proofErr w:type="gramEnd"/>
      <w:r w:rsidRPr="00C9501A">
        <w:rPr>
          <w:sz w:val="24"/>
          <w:szCs w:val="24"/>
        </w:rPr>
        <w:t xml:space="preserve">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 </w:t>
      </w:r>
    </w:p>
    <w:p w:rsidR="00C9501A" w:rsidRPr="00C9501A" w:rsidRDefault="00C9501A" w:rsidP="00C9501A">
      <w:pPr>
        <w:spacing w:after="280" w:afterAutospacing="1"/>
        <w:jc w:val="both"/>
        <w:rPr>
          <w:sz w:val="24"/>
          <w:szCs w:val="24"/>
        </w:rPr>
      </w:pPr>
      <w:r w:rsidRPr="00C9501A">
        <w:rPr>
          <w:sz w:val="24"/>
          <w:szCs w:val="24"/>
        </w:rPr>
        <w:t xml:space="preserve">5. </w:t>
      </w:r>
      <w:proofErr w:type="gramStart"/>
      <w:r w:rsidRPr="00C9501A">
        <w:rPr>
          <w:sz w:val="24"/>
          <w:szCs w:val="24"/>
        </w:rPr>
        <w:t xml:space="preserve">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 </w:t>
      </w:r>
      <w:proofErr w:type="gramEnd"/>
    </w:p>
    <w:p w:rsidR="00C9501A" w:rsidRPr="00C9501A" w:rsidRDefault="00C9501A" w:rsidP="00C9501A">
      <w:pPr>
        <w:spacing w:after="280" w:afterAutospacing="1"/>
        <w:jc w:val="both"/>
        <w:rPr>
          <w:sz w:val="24"/>
          <w:szCs w:val="24"/>
        </w:rPr>
      </w:pPr>
      <w:r w:rsidRPr="00C9501A">
        <w:rPr>
          <w:sz w:val="24"/>
          <w:szCs w:val="24"/>
        </w:rPr>
        <w:t xml:space="preserve">6. </w:t>
      </w:r>
      <w:proofErr w:type="gramStart"/>
      <w:r w:rsidRPr="00C9501A">
        <w:rPr>
          <w:sz w:val="24"/>
          <w:szCs w:val="24"/>
        </w:rPr>
        <w:t xml:space="preserve">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 </w:t>
      </w:r>
      <w:proofErr w:type="gramEnd"/>
    </w:p>
    <w:p w:rsidR="00C9501A" w:rsidRPr="00C9501A" w:rsidRDefault="00C9501A" w:rsidP="00C9501A">
      <w:pPr>
        <w:spacing w:after="280" w:afterAutospacing="1"/>
        <w:jc w:val="both"/>
        <w:rPr>
          <w:sz w:val="24"/>
          <w:szCs w:val="24"/>
        </w:rPr>
      </w:pPr>
      <w:r w:rsidRPr="00C9501A">
        <w:rPr>
          <w:sz w:val="24"/>
          <w:szCs w:val="24"/>
        </w:rPr>
        <w:t xml:space="preserve">7. </w:t>
      </w:r>
      <w:proofErr w:type="gramStart"/>
      <w:r w:rsidRPr="00C9501A">
        <w:rPr>
          <w:sz w:val="24"/>
          <w:szCs w:val="24"/>
        </w:rPr>
        <w:t xml:space="preserve">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 </w:t>
      </w:r>
      <w:proofErr w:type="gramEnd"/>
    </w:p>
    <w:p w:rsidR="00C9501A" w:rsidRPr="00C9501A" w:rsidRDefault="00C9501A" w:rsidP="00C9501A">
      <w:pPr>
        <w:pStyle w:val="3"/>
        <w:spacing w:after="280" w:afterAutospacing="1"/>
        <w:jc w:val="both"/>
        <w:rPr>
          <w:sz w:val="24"/>
          <w:szCs w:val="24"/>
        </w:rPr>
      </w:pPr>
      <w:r w:rsidRPr="00C9501A">
        <w:rPr>
          <w:sz w:val="24"/>
          <w:szCs w:val="24"/>
        </w:rPr>
        <w:t>II. Организация и проведение инструктажей по охране труда </w:t>
      </w:r>
    </w:p>
    <w:p w:rsidR="00C9501A" w:rsidRPr="00C9501A" w:rsidRDefault="00C9501A" w:rsidP="00C9501A">
      <w:pPr>
        <w:spacing w:after="280" w:afterAutospacing="1"/>
        <w:jc w:val="both"/>
        <w:rPr>
          <w:sz w:val="24"/>
          <w:szCs w:val="24"/>
        </w:rPr>
      </w:pPr>
      <w:r w:rsidRPr="00C9501A">
        <w:rPr>
          <w:sz w:val="24"/>
          <w:szCs w:val="24"/>
        </w:rPr>
        <w:t>8. Предусматриваются следующие виды инструктажа по охране труда:</w:t>
      </w:r>
    </w:p>
    <w:p w:rsidR="00C9501A" w:rsidRPr="00C9501A" w:rsidRDefault="00C9501A" w:rsidP="00C9501A">
      <w:pPr>
        <w:spacing w:after="280" w:afterAutospacing="1"/>
        <w:jc w:val="both"/>
        <w:rPr>
          <w:sz w:val="24"/>
          <w:szCs w:val="24"/>
        </w:rPr>
      </w:pPr>
      <w:r w:rsidRPr="00C9501A">
        <w:rPr>
          <w:sz w:val="24"/>
          <w:szCs w:val="24"/>
        </w:rPr>
        <w:t>а) вводный инструктаж по охране труда;</w:t>
      </w:r>
    </w:p>
    <w:p w:rsidR="00C9501A" w:rsidRPr="00C9501A" w:rsidRDefault="00C9501A" w:rsidP="00C9501A">
      <w:pPr>
        <w:spacing w:after="280" w:afterAutospacing="1"/>
        <w:jc w:val="both"/>
        <w:rPr>
          <w:sz w:val="24"/>
          <w:szCs w:val="24"/>
        </w:rPr>
      </w:pPr>
      <w:r w:rsidRPr="00C9501A">
        <w:rPr>
          <w:sz w:val="24"/>
          <w:szCs w:val="24"/>
        </w:rPr>
        <w:t>б) инструктаж по охране труда на рабочем месте;</w:t>
      </w:r>
    </w:p>
    <w:p w:rsidR="00C9501A" w:rsidRPr="00C9501A" w:rsidRDefault="00C9501A" w:rsidP="00C9501A">
      <w:pPr>
        <w:spacing w:after="280" w:afterAutospacing="1"/>
        <w:jc w:val="both"/>
        <w:rPr>
          <w:sz w:val="24"/>
          <w:szCs w:val="24"/>
        </w:rPr>
      </w:pPr>
      <w:r w:rsidRPr="00C9501A">
        <w:rPr>
          <w:sz w:val="24"/>
          <w:szCs w:val="24"/>
        </w:rPr>
        <w:t>в) целевой инструктаж по охране труда.</w:t>
      </w:r>
    </w:p>
    <w:p w:rsidR="00C9501A" w:rsidRPr="00C9501A" w:rsidRDefault="00C9501A" w:rsidP="00C9501A">
      <w:pPr>
        <w:spacing w:after="280" w:afterAutospacing="1"/>
        <w:jc w:val="both"/>
        <w:rPr>
          <w:sz w:val="24"/>
          <w:szCs w:val="24"/>
        </w:rPr>
      </w:pPr>
      <w:r w:rsidRPr="00C9501A">
        <w:rPr>
          <w:sz w:val="24"/>
          <w:szCs w:val="24"/>
        </w:rPr>
        <w:t>9. Формы и методы проведения инструктажа по охране труда определяются работодателем.</w:t>
      </w:r>
    </w:p>
    <w:p w:rsidR="00C9501A" w:rsidRPr="00C9501A" w:rsidRDefault="00C9501A" w:rsidP="00C9501A">
      <w:pPr>
        <w:spacing w:after="280" w:afterAutospacing="1"/>
        <w:jc w:val="both"/>
        <w:rPr>
          <w:sz w:val="24"/>
          <w:szCs w:val="24"/>
        </w:rPr>
      </w:pPr>
      <w:r w:rsidRPr="00C9501A">
        <w:rPr>
          <w:sz w:val="24"/>
          <w:szCs w:val="24"/>
        </w:rPr>
        <w:t xml:space="preserve">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 </w:t>
      </w:r>
    </w:p>
    <w:p w:rsidR="00C9501A" w:rsidRPr="00C9501A" w:rsidRDefault="00C9501A" w:rsidP="00C9501A">
      <w:pPr>
        <w:spacing w:after="280" w:afterAutospacing="1"/>
        <w:jc w:val="both"/>
        <w:rPr>
          <w:sz w:val="24"/>
          <w:szCs w:val="24"/>
        </w:rPr>
      </w:pPr>
      <w:r w:rsidRPr="00C9501A">
        <w:rPr>
          <w:sz w:val="24"/>
          <w:szCs w:val="24"/>
        </w:rP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r w:rsidRPr="00C9501A">
        <w:rPr>
          <w:rStyle w:val="Spanlink"/>
          <w:sz w:val="24"/>
          <w:szCs w:val="24"/>
          <w:u w:val="single"/>
        </w:rPr>
        <w:t>приложению № 1</w:t>
      </w:r>
      <w:r w:rsidRPr="00C9501A">
        <w:rPr>
          <w:sz w:val="24"/>
          <w:szCs w:val="24"/>
        </w:rPr>
        <w:t xml:space="preserve"> с учетом специфики </w:t>
      </w:r>
      <w:r w:rsidRPr="00C9501A">
        <w:rPr>
          <w:sz w:val="24"/>
          <w:szCs w:val="24"/>
        </w:rPr>
        <w:lastRenderedPageBreak/>
        <w:t xml:space="preserve">деятельности организации и утверждается работодателем с учетом мнения профсоюзного или иного уполномоченного работниками органа (при наличии). </w:t>
      </w:r>
    </w:p>
    <w:p w:rsidR="00C9501A" w:rsidRPr="00C9501A" w:rsidRDefault="00C9501A" w:rsidP="00C9501A">
      <w:pPr>
        <w:spacing w:after="280" w:afterAutospacing="1"/>
        <w:jc w:val="both"/>
        <w:rPr>
          <w:sz w:val="24"/>
          <w:szCs w:val="24"/>
        </w:rPr>
      </w:pPr>
      <w:r w:rsidRPr="00C9501A">
        <w:rPr>
          <w:sz w:val="24"/>
          <w:szCs w:val="24"/>
        </w:rPr>
        <w:t xml:space="preserve">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w:t>
      </w:r>
    </w:p>
    <w:p w:rsidR="00C9501A" w:rsidRPr="00C9501A" w:rsidRDefault="00C9501A" w:rsidP="00C9501A">
      <w:pPr>
        <w:spacing w:after="280" w:afterAutospacing="1"/>
        <w:jc w:val="both"/>
        <w:rPr>
          <w:sz w:val="24"/>
          <w:szCs w:val="24"/>
        </w:rPr>
      </w:pPr>
      <w:r w:rsidRPr="00C9501A">
        <w:rPr>
          <w:sz w:val="24"/>
          <w:szCs w:val="24"/>
        </w:rPr>
        <w:t>12. Проводятся следующие виды инструктажа по охране труда на рабочем месте:</w:t>
      </w:r>
    </w:p>
    <w:p w:rsidR="00C9501A" w:rsidRPr="00C9501A" w:rsidRDefault="00C9501A" w:rsidP="00C9501A">
      <w:pPr>
        <w:spacing w:after="280" w:afterAutospacing="1"/>
        <w:jc w:val="both"/>
        <w:rPr>
          <w:sz w:val="24"/>
          <w:szCs w:val="24"/>
        </w:rPr>
      </w:pPr>
      <w:r w:rsidRPr="00C9501A">
        <w:rPr>
          <w:sz w:val="24"/>
          <w:szCs w:val="24"/>
        </w:rPr>
        <w:t>а) первичный инструктаж по охране труда;</w:t>
      </w:r>
    </w:p>
    <w:p w:rsidR="00C9501A" w:rsidRPr="00C9501A" w:rsidRDefault="00C9501A" w:rsidP="00C9501A">
      <w:pPr>
        <w:spacing w:after="280" w:afterAutospacing="1"/>
        <w:jc w:val="both"/>
        <w:rPr>
          <w:sz w:val="24"/>
          <w:szCs w:val="24"/>
        </w:rPr>
      </w:pPr>
      <w:r w:rsidRPr="00C9501A">
        <w:rPr>
          <w:sz w:val="24"/>
          <w:szCs w:val="24"/>
        </w:rPr>
        <w:t>б) повторный инструктаж по охране труда;</w:t>
      </w:r>
    </w:p>
    <w:p w:rsidR="00C9501A" w:rsidRPr="00C9501A" w:rsidRDefault="00C9501A" w:rsidP="00C9501A">
      <w:pPr>
        <w:spacing w:after="280" w:afterAutospacing="1"/>
        <w:jc w:val="both"/>
        <w:rPr>
          <w:sz w:val="24"/>
          <w:szCs w:val="24"/>
        </w:rPr>
      </w:pPr>
      <w:r w:rsidRPr="00C9501A">
        <w:rPr>
          <w:sz w:val="24"/>
          <w:szCs w:val="24"/>
        </w:rPr>
        <w:t>в) внеплановый инструктаж по охране труда.</w:t>
      </w:r>
    </w:p>
    <w:p w:rsidR="00C9501A" w:rsidRPr="00C9501A" w:rsidRDefault="00C9501A" w:rsidP="00C9501A">
      <w:pPr>
        <w:spacing w:after="280" w:afterAutospacing="1"/>
        <w:jc w:val="both"/>
        <w:rPr>
          <w:sz w:val="24"/>
          <w:szCs w:val="24"/>
        </w:rPr>
      </w:pPr>
      <w:r w:rsidRPr="00C9501A">
        <w:rPr>
          <w:sz w:val="24"/>
          <w:szCs w:val="24"/>
        </w:rP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w:t>
      </w:r>
      <w:proofErr w:type="gramStart"/>
      <w:r w:rsidRPr="00C9501A">
        <w:rPr>
          <w:sz w:val="24"/>
          <w:szCs w:val="24"/>
        </w:rPr>
        <w:t>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w:t>
      </w:r>
      <w:proofErr w:type="gramEnd"/>
      <w:r w:rsidRPr="00C9501A">
        <w:rPr>
          <w:sz w:val="24"/>
          <w:szCs w:val="24"/>
        </w:rPr>
        <w:t xml:space="preserve"> </w:t>
      </w:r>
      <w:proofErr w:type="gramStart"/>
      <w:r w:rsidRPr="00C9501A">
        <w:rPr>
          <w:sz w:val="24"/>
          <w:szCs w:val="24"/>
        </w:rPr>
        <w:t>этом</w:t>
      </w:r>
      <w:proofErr w:type="gramEnd"/>
      <w:r w:rsidRPr="00C9501A">
        <w:rPr>
          <w:sz w:val="24"/>
          <w:szCs w:val="24"/>
        </w:rPr>
        <w:t xml:space="preserve">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 </w:t>
      </w:r>
    </w:p>
    <w:p w:rsidR="00C9501A" w:rsidRPr="00C9501A" w:rsidRDefault="00C9501A" w:rsidP="00C9501A">
      <w:pPr>
        <w:spacing w:after="280" w:afterAutospacing="1"/>
        <w:jc w:val="both"/>
        <w:rPr>
          <w:sz w:val="24"/>
          <w:szCs w:val="24"/>
        </w:rPr>
      </w:pPr>
      <w:r w:rsidRPr="00C9501A">
        <w:rPr>
          <w:sz w:val="24"/>
          <w:szCs w:val="24"/>
        </w:rPr>
        <w:t>14. Повторный инструктаж по охране труда проводится не реже одного раза в 6 месяцев.</w:t>
      </w:r>
    </w:p>
    <w:p w:rsidR="00C9501A" w:rsidRPr="00C9501A" w:rsidRDefault="00C9501A" w:rsidP="00C9501A">
      <w:pPr>
        <w:spacing w:after="280" w:afterAutospacing="1"/>
        <w:jc w:val="both"/>
        <w:rPr>
          <w:sz w:val="24"/>
          <w:szCs w:val="24"/>
        </w:rPr>
      </w:pPr>
      <w:r w:rsidRPr="00C9501A">
        <w:rPr>
          <w:sz w:val="24"/>
          <w:szCs w:val="24"/>
        </w:rPr>
        <w:t xml:space="preserve">15. Повторный инструктаж по охране труда не проводится для работников, освобожденных от прохождения первичного инструктажа по охране труда. </w:t>
      </w:r>
    </w:p>
    <w:p w:rsidR="00C9501A" w:rsidRPr="00C9501A" w:rsidRDefault="00C9501A" w:rsidP="00C9501A">
      <w:pPr>
        <w:spacing w:after="280" w:afterAutospacing="1"/>
        <w:jc w:val="both"/>
        <w:rPr>
          <w:sz w:val="24"/>
          <w:szCs w:val="24"/>
        </w:rPr>
      </w:pPr>
      <w:r w:rsidRPr="00C9501A">
        <w:rPr>
          <w:sz w:val="24"/>
          <w:szCs w:val="24"/>
        </w:rPr>
        <w:t xml:space="preserve">16. Внеплановый инструктаж по охране труда проводится для работников организации в случаях, обусловленных: </w:t>
      </w:r>
    </w:p>
    <w:p w:rsidR="00C9501A" w:rsidRPr="00C9501A" w:rsidRDefault="00C9501A" w:rsidP="00C9501A">
      <w:pPr>
        <w:spacing w:after="280" w:afterAutospacing="1"/>
        <w:jc w:val="both"/>
        <w:rPr>
          <w:sz w:val="24"/>
          <w:szCs w:val="24"/>
        </w:rPr>
      </w:pPr>
      <w:r w:rsidRPr="00C9501A">
        <w:rPr>
          <w:sz w:val="24"/>
          <w:szCs w:val="24"/>
        </w:rPr>
        <w:t xml:space="preserve">а) изменениями в эксплуатации оборудования, технологических процессах, использовании сырья и материалов, влияющими на безопасность труда; </w:t>
      </w:r>
    </w:p>
    <w:p w:rsidR="00C9501A" w:rsidRPr="00C9501A" w:rsidRDefault="00C9501A" w:rsidP="00C9501A">
      <w:pPr>
        <w:spacing w:after="280" w:afterAutospacing="1"/>
        <w:jc w:val="both"/>
        <w:rPr>
          <w:sz w:val="24"/>
          <w:szCs w:val="24"/>
        </w:rPr>
      </w:pPr>
      <w:r w:rsidRPr="00C9501A">
        <w:rPr>
          <w:sz w:val="24"/>
          <w:szCs w:val="24"/>
        </w:rPr>
        <w:lastRenderedPageBreak/>
        <w:t xml:space="preserve">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 </w:t>
      </w:r>
    </w:p>
    <w:p w:rsidR="00C9501A" w:rsidRPr="00C9501A" w:rsidRDefault="00C9501A" w:rsidP="00C9501A">
      <w:pPr>
        <w:spacing w:after="280" w:afterAutospacing="1"/>
        <w:jc w:val="both"/>
        <w:rPr>
          <w:sz w:val="24"/>
          <w:szCs w:val="24"/>
        </w:rPr>
      </w:pPr>
      <w:proofErr w:type="gramStart"/>
      <w:r w:rsidRPr="00C9501A">
        <w:rPr>
          <w:sz w:val="24"/>
          <w:szCs w:val="24"/>
        </w:rPr>
        <w:t xml:space="preserve">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 </w:t>
      </w:r>
      <w:proofErr w:type="gramEnd"/>
    </w:p>
    <w:p w:rsidR="00C9501A" w:rsidRPr="00C9501A" w:rsidRDefault="00C9501A" w:rsidP="00C9501A">
      <w:pPr>
        <w:spacing w:after="280" w:afterAutospacing="1"/>
        <w:jc w:val="both"/>
        <w:rPr>
          <w:sz w:val="24"/>
          <w:szCs w:val="24"/>
        </w:rPr>
      </w:pPr>
      <w:proofErr w:type="gramStart"/>
      <w:r w:rsidRPr="00C9501A">
        <w:rPr>
          <w:sz w:val="24"/>
          <w:szCs w:val="24"/>
        </w:rPr>
        <w:t xml:space="preserve">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 </w:t>
      </w:r>
      <w:proofErr w:type="gramEnd"/>
    </w:p>
    <w:p w:rsidR="00C9501A" w:rsidRPr="00C9501A" w:rsidRDefault="00C9501A" w:rsidP="00C9501A">
      <w:pPr>
        <w:spacing w:after="280" w:afterAutospacing="1"/>
        <w:jc w:val="both"/>
        <w:rPr>
          <w:sz w:val="24"/>
          <w:szCs w:val="24"/>
        </w:rPr>
      </w:pPr>
      <w:proofErr w:type="spellStart"/>
      <w:r w:rsidRPr="00C9501A">
        <w:rPr>
          <w:sz w:val="24"/>
          <w:szCs w:val="24"/>
        </w:rPr>
        <w:t>д</w:t>
      </w:r>
      <w:proofErr w:type="spellEnd"/>
      <w:r w:rsidRPr="00C9501A">
        <w:rPr>
          <w:sz w:val="24"/>
          <w:szCs w:val="24"/>
        </w:rPr>
        <w:t xml:space="preserve">) требованиями должностных лиц федеральной инспекции труда при установлении нарушений требований охраны труда; </w:t>
      </w:r>
    </w:p>
    <w:p w:rsidR="00C9501A" w:rsidRPr="00C9501A" w:rsidRDefault="00C9501A" w:rsidP="00C9501A">
      <w:pPr>
        <w:spacing w:after="280" w:afterAutospacing="1"/>
        <w:jc w:val="both"/>
        <w:rPr>
          <w:sz w:val="24"/>
          <w:szCs w:val="24"/>
        </w:rPr>
      </w:pPr>
      <w:r w:rsidRPr="00C9501A">
        <w:rPr>
          <w:sz w:val="24"/>
          <w:szCs w:val="24"/>
        </w:rPr>
        <w:t>е) произошедшими авариями и несчастными случаями на производстве;</w:t>
      </w:r>
    </w:p>
    <w:p w:rsidR="00C9501A" w:rsidRPr="00C9501A" w:rsidRDefault="00C9501A" w:rsidP="00C9501A">
      <w:pPr>
        <w:spacing w:after="280" w:afterAutospacing="1"/>
        <w:jc w:val="both"/>
        <w:rPr>
          <w:sz w:val="24"/>
          <w:szCs w:val="24"/>
        </w:rPr>
      </w:pPr>
      <w:r w:rsidRPr="00C9501A">
        <w:rPr>
          <w:sz w:val="24"/>
          <w:szCs w:val="24"/>
        </w:rPr>
        <w:t>ж) перерывом в работе продолжительностью более 60 календарных дней;</w:t>
      </w:r>
    </w:p>
    <w:p w:rsidR="00C9501A" w:rsidRPr="00C9501A" w:rsidRDefault="00C9501A" w:rsidP="00C9501A">
      <w:pPr>
        <w:spacing w:after="280" w:afterAutospacing="1"/>
        <w:jc w:val="both"/>
        <w:rPr>
          <w:sz w:val="24"/>
          <w:szCs w:val="24"/>
        </w:rPr>
      </w:pPr>
      <w:proofErr w:type="spellStart"/>
      <w:r w:rsidRPr="00C9501A">
        <w:rPr>
          <w:sz w:val="24"/>
          <w:szCs w:val="24"/>
        </w:rPr>
        <w:t>з</w:t>
      </w:r>
      <w:proofErr w:type="spellEnd"/>
      <w:r w:rsidRPr="00C9501A">
        <w:rPr>
          <w:sz w:val="24"/>
          <w:szCs w:val="24"/>
        </w:rPr>
        <w:t>) решением работодателя.</w:t>
      </w:r>
    </w:p>
    <w:p w:rsidR="00C9501A" w:rsidRPr="00C9501A" w:rsidRDefault="00C9501A" w:rsidP="00C9501A">
      <w:pPr>
        <w:spacing w:after="280" w:afterAutospacing="1"/>
        <w:jc w:val="both"/>
        <w:rPr>
          <w:sz w:val="24"/>
          <w:szCs w:val="24"/>
        </w:rPr>
      </w:pPr>
      <w:r w:rsidRPr="00C9501A">
        <w:rPr>
          <w:sz w:val="24"/>
          <w:szCs w:val="24"/>
        </w:rP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w:t>
      </w:r>
      <w:proofErr w:type="gramStart"/>
      <w:r w:rsidRPr="00C9501A">
        <w:rPr>
          <w:sz w:val="24"/>
          <w:szCs w:val="24"/>
        </w:rPr>
        <w:t>обучения по основанию</w:t>
      </w:r>
      <w:proofErr w:type="gramEnd"/>
      <w:r w:rsidRPr="00C9501A">
        <w:rPr>
          <w:sz w:val="24"/>
          <w:szCs w:val="24"/>
        </w:rPr>
        <w:t xml:space="preserve">, предусмотренному </w:t>
      </w:r>
      <w:r w:rsidRPr="00C9501A">
        <w:rPr>
          <w:rStyle w:val="Spanlink"/>
          <w:sz w:val="24"/>
          <w:szCs w:val="24"/>
          <w:u w:val="single"/>
        </w:rPr>
        <w:t>подпунктом «а»</w:t>
      </w:r>
      <w:r w:rsidRPr="00C9501A">
        <w:rPr>
          <w:sz w:val="24"/>
          <w:szCs w:val="24"/>
        </w:rPr>
        <w:t xml:space="preserve"> пункта 50 настоящих Правил, внеплановый инструктаж по охране труда для работников по основанию, предусмотренному </w:t>
      </w:r>
      <w:r w:rsidRPr="00C9501A">
        <w:rPr>
          <w:rStyle w:val="Spanlink"/>
          <w:sz w:val="24"/>
          <w:szCs w:val="24"/>
          <w:u w:val="single"/>
        </w:rPr>
        <w:t>подпунктом «в»</w:t>
      </w:r>
      <w:r w:rsidRPr="00C9501A">
        <w:rPr>
          <w:sz w:val="24"/>
          <w:szCs w:val="24"/>
        </w:rPr>
        <w:t xml:space="preserve"> пункта 16 настоящих Правил, может не проводиться. </w:t>
      </w:r>
      <w:proofErr w:type="gramStart"/>
      <w:r w:rsidRPr="00C9501A">
        <w:rPr>
          <w:sz w:val="24"/>
          <w:szCs w:val="24"/>
        </w:rPr>
        <w:t xml:space="preserve">Перечень работников, для которых необходимо проведение внепланового инструктажа по охране труда по основанию, предусмотренному </w:t>
      </w:r>
      <w:r w:rsidRPr="00C9501A">
        <w:rPr>
          <w:rStyle w:val="Spanlink"/>
          <w:sz w:val="24"/>
          <w:szCs w:val="24"/>
          <w:u w:val="single"/>
        </w:rPr>
        <w:t>подпунктом «е»</w:t>
      </w:r>
      <w:r w:rsidRPr="00C9501A">
        <w:rPr>
          <w:sz w:val="24"/>
          <w:szCs w:val="24"/>
        </w:rPr>
        <w:t xml:space="preserve"> пункта 16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w:t>
      </w:r>
      <w:proofErr w:type="gramEnd"/>
      <w:r w:rsidRPr="00C9501A">
        <w:rPr>
          <w:sz w:val="24"/>
          <w:szCs w:val="24"/>
        </w:rPr>
        <w:t> </w:t>
      </w:r>
      <w:proofErr w:type="gramStart"/>
      <w:r w:rsidRPr="00C9501A">
        <w:rPr>
          <w:sz w:val="24"/>
          <w:szCs w:val="24"/>
        </w:rPr>
        <w:t>производстве</w:t>
      </w:r>
      <w:proofErr w:type="gramEnd"/>
      <w:r w:rsidRPr="00C9501A">
        <w:rPr>
          <w:sz w:val="24"/>
          <w:szCs w:val="24"/>
        </w:rPr>
        <w:t xml:space="preserve">. </w:t>
      </w:r>
    </w:p>
    <w:p w:rsidR="00C9501A" w:rsidRPr="00C9501A" w:rsidRDefault="00C9501A" w:rsidP="00C9501A">
      <w:pPr>
        <w:spacing w:after="280" w:afterAutospacing="1"/>
        <w:jc w:val="both"/>
        <w:rPr>
          <w:sz w:val="24"/>
          <w:szCs w:val="24"/>
        </w:rPr>
      </w:pPr>
      <w:r w:rsidRPr="00C9501A">
        <w:rPr>
          <w:sz w:val="24"/>
          <w:szCs w:val="24"/>
        </w:rP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w:t>
      </w:r>
      <w:proofErr w:type="gramStart"/>
      <w:r w:rsidRPr="00C9501A">
        <w:rPr>
          <w:sz w:val="24"/>
          <w:szCs w:val="24"/>
        </w:rPr>
        <w:t>включает</w:t>
      </w:r>
      <w:proofErr w:type="gramEnd"/>
      <w:r w:rsidRPr="00C9501A">
        <w:rPr>
          <w:sz w:val="24"/>
          <w:szCs w:val="24"/>
        </w:rPr>
        <w:t xml:space="preserve"> в том числе вопросы оказания первой помощи пострадавшим. </w:t>
      </w:r>
    </w:p>
    <w:p w:rsidR="00C9501A" w:rsidRPr="00C9501A" w:rsidRDefault="00C9501A" w:rsidP="00C9501A">
      <w:pPr>
        <w:spacing w:after="280" w:afterAutospacing="1"/>
        <w:jc w:val="both"/>
        <w:rPr>
          <w:sz w:val="24"/>
          <w:szCs w:val="24"/>
        </w:rPr>
      </w:pPr>
      <w:r w:rsidRPr="00C9501A">
        <w:rPr>
          <w:sz w:val="24"/>
          <w:szCs w:val="24"/>
        </w:rPr>
        <w:t>19. Целевой инструктаж по охране труда проводится для работников в следующих случаях:</w:t>
      </w:r>
    </w:p>
    <w:p w:rsidR="00C9501A" w:rsidRPr="00C9501A" w:rsidRDefault="00C9501A" w:rsidP="00C9501A">
      <w:pPr>
        <w:spacing w:after="280" w:afterAutospacing="1"/>
        <w:jc w:val="both"/>
        <w:rPr>
          <w:sz w:val="24"/>
          <w:szCs w:val="24"/>
        </w:rPr>
      </w:pPr>
      <w:r w:rsidRPr="00C9501A">
        <w:rPr>
          <w:sz w:val="24"/>
          <w:szCs w:val="24"/>
        </w:rPr>
        <w:t xml:space="preserve">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w:t>
      </w:r>
      <w:r w:rsidRPr="00C9501A">
        <w:rPr>
          <w:sz w:val="24"/>
          <w:szCs w:val="24"/>
        </w:rPr>
        <w:lastRenderedPageBreak/>
        <w:t xml:space="preserve">оформление наряда-допуска и других распорядительных документов на производство работ; </w:t>
      </w:r>
    </w:p>
    <w:p w:rsidR="00C9501A" w:rsidRPr="00C9501A" w:rsidRDefault="00C9501A" w:rsidP="00C9501A">
      <w:pPr>
        <w:spacing w:after="280" w:afterAutospacing="1"/>
        <w:jc w:val="both"/>
        <w:rPr>
          <w:sz w:val="24"/>
          <w:szCs w:val="24"/>
        </w:rPr>
      </w:pPr>
      <w:r w:rsidRPr="00C9501A">
        <w:rPr>
          <w:sz w:val="24"/>
          <w:szCs w:val="24"/>
        </w:rPr>
        <w:t xml:space="preserve">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 </w:t>
      </w:r>
    </w:p>
    <w:p w:rsidR="00C9501A" w:rsidRPr="00C9501A" w:rsidRDefault="00C9501A" w:rsidP="00C9501A">
      <w:pPr>
        <w:spacing w:after="280" w:afterAutospacing="1"/>
        <w:jc w:val="both"/>
        <w:rPr>
          <w:sz w:val="24"/>
          <w:szCs w:val="24"/>
        </w:rPr>
      </w:pPr>
      <w:r w:rsidRPr="00C9501A">
        <w:rPr>
          <w:sz w:val="24"/>
          <w:szCs w:val="24"/>
        </w:rPr>
        <w:t xml:space="preserve">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 </w:t>
      </w:r>
    </w:p>
    <w:p w:rsidR="00C9501A" w:rsidRPr="00C9501A" w:rsidRDefault="00C9501A" w:rsidP="00C9501A">
      <w:pPr>
        <w:spacing w:after="280" w:afterAutospacing="1"/>
        <w:jc w:val="both"/>
        <w:rPr>
          <w:sz w:val="24"/>
          <w:szCs w:val="24"/>
        </w:rPr>
      </w:pPr>
      <w:r w:rsidRPr="00C9501A">
        <w:rPr>
          <w:sz w:val="24"/>
          <w:szCs w:val="24"/>
        </w:rPr>
        <w:t>г) перед выполнением работ по ликвидации последствий чрезвычайных ситуаций;</w:t>
      </w:r>
    </w:p>
    <w:p w:rsidR="00C9501A" w:rsidRPr="00C9501A" w:rsidRDefault="00C9501A" w:rsidP="00C9501A">
      <w:pPr>
        <w:spacing w:after="280" w:afterAutospacing="1"/>
        <w:jc w:val="both"/>
        <w:rPr>
          <w:sz w:val="24"/>
          <w:szCs w:val="24"/>
        </w:rPr>
      </w:pPr>
      <w:proofErr w:type="spellStart"/>
      <w:r w:rsidRPr="00C9501A">
        <w:rPr>
          <w:sz w:val="24"/>
          <w:szCs w:val="24"/>
        </w:rPr>
        <w:t>д</w:t>
      </w:r>
      <w:proofErr w:type="spellEnd"/>
      <w:r w:rsidRPr="00C9501A">
        <w:rPr>
          <w:sz w:val="24"/>
          <w:szCs w:val="24"/>
        </w:rPr>
        <w:t>) в иных случаях, установленных работодателем.</w:t>
      </w:r>
    </w:p>
    <w:p w:rsidR="00C9501A" w:rsidRPr="00C9501A" w:rsidRDefault="00C9501A" w:rsidP="00C9501A">
      <w:pPr>
        <w:spacing w:after="280" w:afterAutospacing="1"/>
        <w:jc w:val="both"/>
        <w:rPr>
          <w:sz w:val="24"/>
          <w:szCs w:val="24"/>
        </w:rPr>
      </w:pPr>
      <w:r w:rsidRPr="00C9501A">
        <w:rPr>
          <w:sz w:val="24"/>
          <w:szCs w:val="24"/>
        </w:rPr>
        <w:t xml:space="preserve">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 </w:t>
      </w:r>
    </w:p>
    <w:p w:rsidR="00C9501A" w:rsidRPr="00C9501A" w:rsidRDefault="00C9501A" w:rsidP="00C9501A">
      <w:pPr>
        <w:spacing w:after="280" w:afterAutospacing="1"/>
        <w:jc w:val="both"/>
        <w:rPr>
          <w:sz w:val="24"/>
          <w:szCs w:val="24"/>
        </w:rPr>
      </w:pPr>
      <w:r w:rsidRPr="00C9501A">
        <w:rPr>
          <w:sz w:val="24"/>
          <w:szCs w:val="24"/>
        </w:rPr>
        <w:t xml:space="preserve">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 </w:t>
      </w:r>
    </w:p>
    <w:p w:rsidR="00C9501A" w:rsidRPr="00C9501A" w:rsidRDefault="00C9501A" w:rsidP="00C9501A">
      <w:pPr>
        <w:spacing w:after="280" w:afterAutospacing="1"/>
        <w:jc w:val="both"/>
        <w:rPr>
          <w:sz w:val="24"/>
          <w:szCs w:val="24"/>
        </w:rPr>
      </w:pPr>
      <w:r w:rsidRPr="00C9501A">
        <w:rPr>
          <w:sz w:val="24"/>
          <w:szCs w:val="24"/>
        </w:rPr>
        <w:t xml:space="preserve">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 </w:t>
      </w:r>
    </w:p>
    <w:p w:rsidR="00C9501A" w:rsidRPr="00C9501A" w:rsidRDefault="00C9501A" w:rsidP="00C9501A">
      <w:pPr>
        <w:spacing w:after="280" w:afterAutospacing="1"/>
        <w:jc w:val="both"/>
        <w:rPr>
          <w:sz w:val="24"/>
          <w:szCs w:val="24"/>
        </w:rPr>
      </w:pPr>
      <w:r w:rsidRPr="00C9501A">
        <w:rPr>
          <w:sz w:val="24"/>
          <w:szCs w:val="24"/>
        </w:rPr>
        <w:t>23. Инструктаж по охране труда заканчивается проверкой знания требований охраны труда.</w:t>
      </w:r>
    </w:p>
    <w:p w:rsidR="00C9501A" w:rsidRPr="00C9501A" w:rsidRDefault="00C9501A" w:rsidP="00C9501A">
      <w:pPr>
        <w:spacing w:after="280" w:afterAutospacing="1"/>
        <w:jc w:val="both"/>
        <w:rPr>
          <w:sz w:val="24"/>
          <w:szCs w:val="24"/>
        </w:rPr>
      </w:pPr>
      <w:r w:rsidRPr="00C9501A">
        <w:rPr>
          <w:sz w:val="24"/>
          <w:szCs w:val="24"/>
        </w:rPr>
        <w:t xml:space="preserve">24. Результаты проведения инструктажа по охране труда оформляются в соответствии с требованиями, установленными настоящими Правилами. </w:t>
      </w:r>
    </w:p>
    <w:p w:rsidR="00C9501A" w:rsidRPr="00C9501A" w:rsidRDefault="00C9501A" w:rsidP="00C9501A">
      <w:pPr>
        <w:pStyle w:val="3"/>
        <w:spacing w:after="280" w:afterAutospacing="1"/>
        <w:jc w:val="both"/>
        <w:rPr>
          <w:sz w:val="24"/>
          <w:szCs w:val="24"/>
        </w:rPr>
      </w:pPr>
      <w:r w:rsidRPr="00C9501A">
        <w:rPr>
          <w:sz w:val="24"/>
          <w:szCs w:val="24"/>
        </w:rPr>
        <w:lastRenderedPageBreak/>
        <w:t>III. Организация и проведение стажировки на рабочем месте </w:t>
      </w:r>
    </w:p>
    <w:p w:rsidR="00C9501A" w:rsidRPr="00C9501A" w:rsidRDefault="00C9501A" w:rsidP="00C9501A">
      <w:pPr>
        <w:spacing w:after="280" w:afterAutospacing="1"/>
        <w:jc w:val="both"/>
        <w:rPr>
          <w:sz w:val="24"/>
          <w:szCs w:val="24"/>
        </w:rPr>
      </w:pPr>
      <w:r w:rsidRPr="00C9501A">
        <w:rPr>
          <w:sz w:val="24"/>
          <w:szCs w:val="24"/>
        </w:rPr>
        <w:t>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r w:rsidRPr="00C9501A">
        <w:rPr>
          <w:rStyle w:val="Spanlink"/>
          <w:sz w:val="24"/>
          <w:szCs w:val="24"/>
          <w:u w:val="single"/>
        </w:rPr>
        <w:t>пункте 46</w:t>
      </w:r>
      <w:r w:rsidRPr="00C9501A">
        <w:rPr>
          <w:sz w:val="24"/>
          <w:szCs w:val="24"/>
        </w:rPr>
        <w:t xml:space="preserve"> настоящих Правил (далее — программы обучения требованиям охраны труда). </w:t>
      </w:r>
    </w:p>
    <w:p w:rsidR="00C9501A" w:rsidRPr="00C9501A" w:rsidRDefault="00C9501A" w:rsidP="00C9501A">
      <w:pPr>
        <w:spacing w:after="280" w:afterAutospacing="1"/>
        <w:jc w:val="both"/>
        <w:rPr>
          <w:sz w:val="24"/>
          <w:szCs w:val="24"/>
        </w:rPr>
      </w:pPr>
      <w:r w:rsidRPr="00C9501A">
        <w:rPr>
          <w:sz w:val="24"/>
          <w:szCs w:val="24"/>
        </w:rPr>
        <w:t xml:space="preserve">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 </w:t>
      </w:r>
    </w:p>
    <w:p w:rsidR="00C9501A" w:rsidRPr="00C9501A" w:rsidRDefault="00C9501A" w:rsidP="00C9501A">
      <w:pPr>
        <w:spacing w:after="280" w:afterAutospacing="1"/>
        <w:jc w:val="both"/>
        <w:rPr>
          <w:sz w:val="24"/>
          <w:szCs w:val="24"/>
        </w:rPr>
      </w:pPr>
      <w:r w:rsidRPr="00C9501A">
        <w:rPr>
          <w:sz w:val="24"/>
          <w:szCs w:val="24"/>
        </w:rPr>
        <w:t xml:space="preserve">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 </w:t>
      </w:r>
    </w:p>
    <w:p w:rsidR="00C9501A" w:rsidRPr="00C9501A" w:rsidRDefault="00C9501A" w:rsidP="00C9501A">
      <w:pPr>
        <w:spacing w:after="280" w:afterAutospacing="1"/>
        <w:jc w:val="both"/>
        <w:rPr>
          <w:sz w:val="24"/>
          <w:szCs w:val="24"/>
        </w:rPr>
      </w:pPr>
      <w:r w:rsidRPr="00C9501A">
        <w:rPr>
          <w:sz w:val="24"/>
          <w:szCs w:val="24"/>
        </w:rPr>
        <w:t xml:space="preserve">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 </w:t>
      </w:r>
    </w:p>
    <w:p w:rsidR="00C9501A" w:rsidRPr="00C9501A" w:rsidRDefault="00C9501A" w:rsidP="00C9501A">
      <w:pPr>
        <w:spacing w:after="280" w:afterAutospacing="1"/>
        <w:jc w:val="both"/>
        <w:rPr>
          <w:sz w:val="24"/>
          <w:szCs w:val="24"/>
        </w:rPr>
      </w:pPr>
      <w:r w:rsidRPr="00C9501A">
        <w:rPr>
          <w:sz w:val="24"/>
          <w:szCs w:val="24"/>
        </w:rPr>
        <w:t xml:space="preserve">29. </w:t>
      </w:r>
      <w:proofErr w:type="gramStart"/>
      <w:r w:rsidRPr="00C9501A">
        <w:rPr>
          <w:sz w:val="24"/>
          <w:szCs w:val="24"/>
        </w:rPr>
        <w:t>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w:t>
      </w:r>
      <w:proofErr w:type="gramEnd"/>
      <w:r w:rsidRPr="00C9501A">
        <w:rPr>
          <w:sz w:val="24"/>
          <w:szCs w:val="24"/>
        </w:rPr>
        <w:t xml:space="preserve">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 </w:t>
      </w:r>
    </w:p>
    <w:p w:rsidR="00C9501A" w:rsidRPr="00C9501A" w:rsidRDefault="00C9501A" w:rsidP="00C9501A">
      <w:pPr>
        <w:spacing w:after="280" w:afterAutospacing="1"/>
        <w:jc w:val="both"/>
        <w:rPr>
          <w:sz w:val="24"/>
          <w:szCs w:val="24"/>
        </w:rPr>
      </w:pPr>
      <w:r w:rsidRPr="00C9501A">
        <w:rPr>
          <w:sz w:val="24"/>
          <w:szCs w:val="24"/>
        </w:rPr>
        <w:t xml:space="preserve">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 </w:t>
      </w:r>
    </w:p>
    <w:p w:rsidR="00C9501A" w:rsidRPr="00C9501A" w:rsidRDefault="00C9501A" w:rsidP="00C9501A">
      <w:pPr>
        <w:spacing w:after="280" w:afterAutospacing="1"/>
        <w:jc w:val="both"/>
        <w:rPr>
          <w:sz w:val="24"/>
          <w:szCs w:val="24"/>
        </w:rPr>
      </w:pPr>
      <w:r w:rsidRPr="00C9501A">
        <w:rPr>
          <w:sz w:val="24"/>
          <w:szCs w:val="24"/>
        </w:rPr>
        <w:t xml:space="preserve">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w:t>
      </w:r>
      <w:r w:rsidRPr="00C9501A">
        <w:rPr>
          <w:sz w:val="24"/>
          <w:szCs w:val="24"/>
        </w:rPr>
        <w:lastRenderedPageBreak/>
        <w:t xml:space="preserve">иного уполномоченного работниками органа (при наличии). При этом продолжительность стажировки на рабочем месте должна составлять не менее 2 смен. </w:t>
      </w:r>
    </w:p>
    <w:p w:rsidR="00C9501A" w:rsidRPr="00C9501A" w:rsidRDefault="00C9501A" w:rsidP="00C9501A">
      <w:pPr>
        <w:pStyle w:val="4"/>
        <w:spacing w:after="280" w:afterAutospacing="1"/>
        <w:jc w:val="both"/>
        <w:rPr>
          <w:rFonts w:ascii="Times New Roman" w:hAnsi="Times New Roman" w:cs="Times New Roman"/>
          <w:sz w:val="24"/>
          <w:szCs w:val="24"/>
        </w:rPr>
      </w:pPr>
      <w:r w:rsidRPr="00C9501A">
        <w:rPr>
          <w:rFonts w:ascii="Times New Roman" w:hAnsi="Times New Roman" w:cs="Times New Roman"/>
          <w:sz w:val="24"/>
          <w:szCs w:val="24"/>
        </w:rPr>
        <w:t xml:space="preserve">IV. Организация и проведение </w:t>
      </w:r>
      <w:proofErr w:type="gramStart"/>
      <w:r w:rsidRPr="00C9501A">
        <w:rPr>
          <w:rFonts w:ascii="Times New Roman" w:hAnsi="Times New Roman" w:cs="Times New Roman"/>
          <w:sz w:val="24"/>
          <w:szCs w:val="24"/>
        </w:rPr>
        <w:t>обучения по оказанию</w:t>
      </w:r>
      <w:proofErr w:type="gramEnd"/>
      <w:r w:rsidRPr="00C9501A">
        <w:rPr>
          <w:rFonts w:ascii="Times New Roman" w:hAnsi="Times New Roman" w:cs="Times New Roman"/>
          <w:sz w:val="24"/>
          <w:szCs w:val="24"/>
        </w:rPr>
        <w:t xml:space="preserve"> первой помощи пострадавшим</w:t>
      </w:r>
    </w:p>
    <w:p w:rsidR="00C9501A" w:rsidRPr="00C9501A" w:rsidRDefault="00C9501A" w:rsidP="00C9501A">
      <w:pPr>
        <w:spacing w:after="280" w:afterAutospacing="1"/>
        <w:jc w:val="both"/>
        <w:rPr>
          <w:sz w:val="24"/>
          <w:szCs w:val="24"/>
        </w:rPr>
      </w:pPr>
      <w:r w:rsidRPr="00C9501A">
        <w:rPr>
          <w:sz w:val="24"/>
          <w:szCs w:val="24"/>
        </w:rPr>
        <w:t xml:space="preserve">32. </w:t>
      </w:r>
      <w:proofErr w:type="gramStart"/>
      <w:r w:rsidRPr="00C9501A">
        <w:rPr>
          <w:sz w:val="24"/>
          <w:szCs w:val="24"/>
        </w:rPr>
        <w:t>Обучение по оказанию</w:t>
      </w:r>
      <w:proofErr w:type="gramEnd"/>
      <w:r w:rsidRPr="00C9501A">
        <w:rPr>
          <w:sz w:val="24"/>
          <w:szCs w:val="24"/>
        </w:rPr>
        <w:t xml:space="preserve">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 </w:t>
      </w:r>
    </w:p>
    <w:p w:rsidR="00C9501A" w:rsidRPr="00C9501A" w:rsidRDefault="00C9501A" w:rsidP="00C9501A">
      <w:pPr>
        <w:spacing w:after="280" w:afterAutospacing="1"/>
        <w:jc w:val="both"/>
        <w:rPr>
          <w:sz w:val="24"/>
          <w:szCs w:val="24"/>
        </w:rPr>
      </w:pPr>
      <w:r w:rsidRPr="00C9501A">
        <w:rPr>
          <w:sz w:val="24"/>
          <w:szCs w:val="24"/>
        </w:rPr>
        <w:t xml:space="preserve">33. </w:t>
      </w:r>
      <w:proofErr w:type="gramStart"/>
      <w:r w:rsidRPr="00C9501A">
        <w:rPr>
          <w:sz w:val="24"/>
          <w:szCs w:val="24"/>
        </w:rPr>
        <w:t>Обучение по оказанию</w:t>
      </w:r>
      <w:proofErr w:type="gramEnd"/>
      <w:r w:rsidRPr="00C9501A">
        <w:rPr>
          <w:sz w:val="24"/>
          <w:szCs w:val="24"/>
        </w:rPr>
        <w:t xml:space="preserve"> первой помощи пострадавшим проводится в отношении следующих категорий работников: </w:t>
      </w:r>
    </w:p>
    <w:p w:rsidR="00C9501A" w:rsidRPr="00C9501A" w:rsidRDefault="00C9501A" w:rsidP="00C9501A">
      <w:pPr>
        <w:spacing w:after="280" w:afterAutospacing="1"/>
        <w:jc w:val="both"/>
        <w:rPr>
          <w:sz w:val="24"/>
          <w:szCs w:val="24"/>
        </w:rPr>
      </w:pPr>
      <w:r w:rsidRPr="00C9501A">
        <w:rPr>
          <w:sz w:val="24"/>
          <w:szCs w:val="24"/>
        </w:rPr>
        <w:t xml:space="preserve">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 </w:t>
      </w:r>
    </w:p>
    <w:p w:rsidR="00C9501A" w:rsidRPr="00C9501A" w:rsidRDefault="00C9501A" w:rsidP="00C9501A">
      <w:pPr>
        <w:spacing w:after="280" w:afterAutospacing="1"/>
        <w:jc w:val="both"/>
        <w:rPr>
          <w:sz w:val="24"/>
          <w:szCs w:val="24"/>
        </w:rPr>
      </w:pPr>
      <w:r w:rsidRPr="00C9501A">
        <w:rPr>
          <w:sz w:val="24"/>
          <w:szCs w:val="24"/>
        </w:rPr>
        <w:t>б) работники рабочих профессий;</w:t>
      </w:r>
    </w:p>
    <w:p w:rsidR="00C9501A" w:rsidRPr="00C9501A" w:rsidRDefault="00C9501A" w:rsidP="00C9501A">
      <w:pPr>
        <w:spacing w:after="280" w:afterAutospacing="1"/>
        <w:jc w:val="both"/>
        <w:rPr>
          <w:sz w:val="24"/>
          <w:szCs w:val="24"/>
        </w:rPr>
      </w:pPr>
      <w:r w:rsidRPr="00C9501A">
        <w:rPr>
          <w:sz w:val="24"/>
          <w:szCs w:val="24"/>
        </w:rPr>
        <w:t xml:space="preserve">в) лица, обязанные оказывать первую помощь пострадавшим в соответствии с требованиями нормативных правовых актов; </w:t>
      </w:r>
    </w:p>
    <w:p w:rsidR="00C9501A" w:rsidRPr="00C9501A" w:rsidRDefault="00C9501A" w:rsidP="00C9501A">
      <w:pPr>
        <w:spacing w:after="280" w:afterAutospacing="1"/>
        <w:jc w:val="both"/>
        <w:rPr>
          <w:sz w:val="24"/>
          <w:szCs w:val="24"/>
        </w:rPr>
      </w:pPr>
      <w:r w:rsidRPr="00C9501A">
        <w:rPr>
          <w:sz w:val="24"/>
          <w:szCs w:val="24"/>
        </w:rPr>
        <w:t>г) работники, к трудовым функциям которых отнесено управление автотранспортным средством;</w:t>
      </w:r>
    </w:p>
    <w:p w:rsidR="00C9501A" w:rsidRPr="00C9501A" w:rsidRDefault="00C9501A" w:rsidP="00C9501A">
      <w:pPr>
        <w:spacing w:after="280" w:afterAutospacing="1"/>
        <w:jc w:val="both"/>
        <w:rPr>
          <w:sz w:val="24"/>
          <w:szCs w:val="24"/>
        </w:rPr>
      </w:pPr>
      <w:proofErr w:type="spellStart"/>
      <w:r w:rsidRPr="00C9501A">
        <w:rPr>
          <w:sz w:val="24"/>
          <w:szCs w:val="24"/>
        </w:rPr>
        <w:t>д</w:t>
      </w:r>
      <w:proofErr w:type="spellEnd"/>
      <w:r w:rsidRPr="00C9501A">
        <w:rPr>
          <w:sz w:val="24"/>
          <w:szCs w:val="24"/>
        </w:rPr>
        <w:t xml:space="preserve">) работники, к компетенциям которых нормативными правовыми актами по охране труда предъявляются требования уметь оказывать первую помощь пострадавшим; </w:t>
      </w:r>
    </w:p>
    <w:p w:rsidR="00C9501A" w:rsidRPr="00C9501A" w:rsidRDefault="00C9501A" w:rsidP="00C9501A">
      <w:pPr>
        <w:spacing w:after="280" w:afterAutospacing="1"/>
        <w:jc w:val="both"/>
        <w:rPr>
          <w:sz w:val="24"/>
          <w:szCs w:val="24"/>
        </w:rPr>
      </w:pPr>
      <w:r w:rsidRPr="00C9501A">
        <w:rPr>
          <w:sz w:val="24"/>
          <w:szCs w:val="24"/>
        </w:rPr>
        <w:t xml:space="preserve">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w:t>
      </w:r>
      <w:proofErr w:type="gramStart"/>
      <w:r w:rsidRPr="00C9501A">
        <w:rPr>
          <w:sz w:val="24"/>
          <w:szCs w:val="24"/>
        </w:rPr>
        <w:t>обучение по оказанию</w:t>
      </w:r>
      <w:proofErr w:type="gramEnd"/>
      <w:r w:rsidRPr="00C9501A">
        <w:rPr>
          <w:sz w:val="24"/>
          <w:szCs w:val="24"/>
        </w:rPr>
        <w:t xml:space="preserve"> первой помощи пострадавшим, специалисты по охране труда, а также члены комитетов (комиссий) по охране труда; </w:t>
      </w:r>
    </w:p>
    <w:p w:rsidR="00C9501A" w:rsidRPr="00C9501A" w:rsidRDefault="00C9501A" w:rsidP="00C9501A">
      <w:pPr>
        <w:spacing w:after="280" w:afterAutospacing="1"/>
        <w:jc w:val="both"/>
        <w:rPr>
          <w:sz w:val="24"/>
          <w:szCs w:val="24"/>
        </w:rPr>
      </w:pPr>
      <w:r w:rsidRPr="00C9501A">
        <w:rPr>
          <w:sz w:val="24"/>
          <w:szCs w:val="24"/>
        </w:rPr>
        <w:t>ж) иные работники по решению работодателя.</w:t>
      </w:r>
    </w:p>
    <w:p w:rsidR="00C9501A" w:rsidRPr="00C9501A" w:rsidRDefault="00C9501A" w:rsidP="00C9501A">
      <w:pPr>
        <w:spacing w:after="280" w:afterAutospacing="1"/>
        <w:jc w:val="both"/>
        <w:rPr>
          <w:sz w:val="24"/>
          <w:szCs w:val="24"/>
        </w:rPr>
      </w:pPr>
      <w:r w:rsidRPr="00C9501A">
        <w:rPr>
          <w:sz w:val="24"/>
          <w:szCs w:val="24"/>
        </w:rPr>
        <w:t xml:space="preserve">34. </w:t>
      </w:r>
      <w:proofErr w:type="gramStart"/>
      <w:r w:rsidRPr="00C9501A">
        <w:rPr>
          <w:sz w:val="24"/>
          <w:szCs w:val="24"/>
        </w:rPr>
        <w:t>Обучение по оказанию</w:t>
      </w:r>
      <w:proofErr w:type="gramEnd"/>
      <w:r w:rsidRPr="00C9501A">
        <w:rPr>
          <w:sz w:val="24"/>
          <w:szCs w:val="24"/>
        </w:rPr>
        <w:t xml:space="preserve">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w:t>
      </w:r>
      <w:proofErr w:type="gramStart"/>
      <w:r w:rsidRPr="00C9501A">
        <w:rPr>
          <w:sz w:val="24"/>
          <w:szCs w:val="24"/>
        </w:rPr>
        <w:t>обучения по оказанию</w:t>
      </w:r>
      <w:proofErr w:type="gramEnd"/>
      <w:r w:rsidRPr="00C9501A">
        <w:rPr>
          <w:sz w:val="24"/>
          <w:szCs w:val="24"/>
        </w:rPr>
        <w:t xml:space="preserve"> первой помощи пострадавшим. Программы </w:t>
      </w:r>
      <w:proofErr w:type="gramStart"/>
      <w:r w:rsidRPr="00C9501A">
        <w:rPr>
          <w:sz w:val="24"/>
          <w:szCs w:val="24"/>
        </w:rPr>
        <w:t>обучения по оказанию</w:t>
      </w:r>
      <w:proofErr w:type="gramEnd"/>
      <w:r w:rsidRPr="00C9501A">
        <w:rPr>
          <w:sz w:val="24"/>
          <w:szCs w:val="24"/>
        </w:rPr>
        <w:t xml:space="preserve"> первой помощи пострадавшим должны быть разработаны с учетом примерных тем согласно </w:t>
      </w:r>
      <w:r w:rsidRPr="00C9501A">
        <w:rPr>
          <w:rStyle w:val="Spanlink"/>
          <w:sz w:val="24"/>
          <w:szCs w:val="24"/>
          <w:u w:val="single"/>
        </w:rPr>
        <w:t>приложению № 2</w:t>
      </w:r>
      <w:r w:rsidRPr="00C9501A">
        <w:rPr>
          <w:sz w:val="24"/>
          <w:szCs w:val="24"/>
        </w:rPr>
        <w:t xml:space="preserve">. </w:t>
      </w:r>
      <w:proofErr w:type="gramStart"/>
      <w:r w:rsidRPr="00C9501A">
        <w:rPr>
          <w:sz w:val="24"/>
          <w:szCs w:val="24"/>
        </w:rPr>
        <w:t xml:space="preserve">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w:t>
      </w:r>
      <w:r w:rsidRPr="00C9501A">
        <w:rPr>
          <w:sz w:val="24"/>
          <w:szCs w:val="24"/>
        </w:rPr>
        <w:lastRenderedPageBreak/>
        <w:t xml:space="preserve">у индивидуального предпринимателя, оказывающих услуги по обучению работодателей и работников вопросам охраны труда. </w:t>
      </w:r>
      <w:proofErr w:type="gramEnd"/>
    </w:p>
    <w:p w:rsidR="00C9501A" w:rsidRPr="00C9501A" w:rsidRDefault="00C9501A" w:rsidP="00C9501A">
      <w:pPr>
        <w:spacing w:after="280" w:afterAutospacing="1"/>
        <w:jc w:val="both"/>
        <w:rPr>
          <w:sz w:val="24"/>
          <w:szCs w:val="24"/>
        </w:rPr>
      </w:pPr>
      <w:r w:rsidRPr="00C9501A">
        <w:rPr>
          <w:sz w:val="24"/>
          <w:szCs w:val="24"/>
        </w:rPr>
        <w:t xml:space="preserve">35. </w:t>
      </w:r>
      <w:proofErr w:type="gramStart"/>
      <w:r w:rsidRPr="00C9501A">
        <w:rPr>
          <w:sz w:val="24"/>
          <w:szCs w:val="24"/>
        </w:rPr>
        <w:t xml:space="preserve">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r w:rsidRPr="00C9501A">
        <w:rPr>
          <w:rStyle w:val="Spanlink"/>
          <w:sz w:val="24"/>
          <w:szCs w:val="24"/>
          <w:u w:val="single"/>
        </w:rPr>
        <w:t>приложением № 2</w:t>
      </w:r>
      <w:r w:rsidRPr="00C9501A">
        <w:rPr>
          <w:sz w:val="24"/>
          <w:szCs w:val="24"/>
        </w:rPr>
        <w:t>, и прошедших подготовку по программам дополнительного профессионального образования</w:t>
      </w:r>
      <w:proofErr w:type="gramEnd"/>
      <w:r w:rsidRPr="00C9501A">
        <w:rPr>
          <w:sz w:val="24"/>
          <w:szCs w:val="24"/>
        </w:rPr>
        <w:t xml:space="preserve"> повышения квалификации по подготовке преподавателей, обучающих приемам оказания первой помощи. </w:t>
      </w:r>
    </w:p>
    <w:p w:rsidR="00C9501A" w:rsidRPr="00C9501A" w:rsidRDefault="00C9501A" w:rsidP="00C9501A">
      <w:pPr>
        <w:spacing w:after="280" w:afterAutospacing="1"/>
        <w:jc w:val="both"/>
        <w:rPr>
          <w:sz w:val="24"/>
          <w:szCs w:val="24"/>
        </w:rPr>
      </w:pPr>
      <w:r w:rsidRPr="00C9501A">
        <w:rPr>
          <w:sz w:val="24"/>
          <w:szCs w:val="24"/>
        </w:rPr>
        <w:t xml:space="preserve">36. Продолжительность программы </w:t>
      </w:r>
      <w:proofErr w:type="gramStart"/>
      <w:r w:rsidRPr="00C9501A">
        <w:rPr>
          <w:sz w:val="24"/>
          <w:szCs w:val="24"/>
        </w:rPr>
        <w:t>обучения работников по оказанию</w:t>
      </w:r>
      <w:proofErr w:type="gramEnd"/>
      <w:r w:rsidRPr="00C9501A">
        <w:rPr>
          <w:sz w:val="24"/>
          <w:szCs w:val="24"/>
        </w:rPr>
        <w:t xml:space="preserve"> первой помощи пострадавшим составляет не менее 8 часов в случае организации самостоятельного процесса обучения по этому виду обучения. Программы </w:t>
      </w:r>
      <w:proofErr w:type="gramStart"/>
      <w:r w:rsidRPr="00C9501A">
        <w:rPr>
          <w:sz w:val="24"/>
          <w:szCs w:val="24"/>
        </w:rPr>
        <w:t>обучения по оказанию</w:t>
      </w:r>
      <w:proofErr w:type="gramEnd"/>
      <w:r w:rsidRPr="00C9501A">
        <w:rPr>
          <w:sz w:val="24"/>
          <w:szCs w:val="24"/>
        </w:rPr>
        <w:t xml:space="preserve">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пунктах </w:t>
      </w:r>
      <w:r w:rsidRPr="00C9501A">
        <w:rPr>
          <w:rStyle w:val="Spanlink"/>
          <w:sz w:val="24"/>
          <w:szCs w:val="24"/>
          <w:u w:val="single"/>
        </w:rPr>
        <w:t>50</w:t>
      </w:r>
      <w:r w:rsidRPr="00C9501A">
        <w:rPr>
          <w:sz w:val="24"/>
          <w:szCs w:val="24"/>
        </w:rPr>
        <w:t> и </w:t>
      </w:r>
      <w:r w:rsidRPr="00C9501A">
        <w:rPr>
          <w:rStyle w:val="Spanlink"/>
          <w:sz w:val="24"/>
          <w:szCs w:val="24"/>
          <w:u w:val="single"/>
        </w:rPr>
        <w:t>51</w:t>
      </w:r>
      <w:r w:rsidRPr="00C9501A">
        <w:rPr>
          <w:sz w:val="24"/>
          <w:szCs w:val="24"/>
        </w:rPr>
        <w:t xml:space="preserve"> настоящих Правил. Вновь принимаемые на работу работники, а также работники, переводимые на другую работу, проходят </w:t>
      </w:r>
      <w:proofErr w:type="gramStart"/>
      <w:r w:rsidRPr="00C9501A">
        <w:rPr>
          <w:sz w:val="24"/>
          <w:szCs w:val="24"/>
        </w:rPr>
        <w:t>обучение по оказанию</w:t>
      </w:r>
      <w:proofErr w:type="gramEnd"/>
      <w:r w:rsidRPr="00C9501A">
        <w:rPr>
          <w:sz w:val="24"/>
          <w:szCs w:val="24"/>
        </w:rPr>
        <w:t xml:space="preserve">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w:t>
      </w:r>
      <w:proofErr w:type="gramStart"/>
      <w:r w:rsidRPr="00C9501A">
        <w:rPr>
          <w:sz w:val="24"/>
          <w:szCs w:val="24"/>
        </w:rPr>
        <w:t>Обучение по оказанию</w:t>
      </w:r>
      <w:proofErr w:type="gramEnd"/>
      <w:r w:rsidRPr="00C9501A">
        <w:rPr>
          <w:sz w:val="24"/>
          <w:szCs w:val="24"/>
        </w:rPr>
        <w:t xml:space="preserve"> первой помощи пострадавшим проводится не реже одного раза в 3 года. </w:t>
      </w:r>
    </w:p>
    <w:p w:rsidR="00C9501A" w:rsidRPr="00C9501A" w:rsidRDefault="00C9501A" w:rsidP="00C9501A">
      <w:pPr>
        <w:spacing w:after="280" w:afterAutospacing="1"/>
        <w:jc w:val="both"/>
        <w:rPr>
          <w:sz w:val="24"/>
          <w:szCs w:val="24"/>
        </w:rPr>
      </w:pPr>
      <w:r w:rsidRPr="00C9501A">
        <w:rPr>
          <w:sz w:val="24"/>
          <w:szCs w:val="24"/>
        </w:rP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w:t>
      </w:r>
      <w:proofErr w:type="gramStart"/>
      <w:r w:rsidRPr="00C9501A">
        <w:rPr>
          <w:sz w:val="24"/>
          <w:szCs w:val="24"/>
        </w:rPr>
        <w:t>требования</w:t>
      </w:r>
      <w:proofErr w:type="gramEnd"/>
      <w:r w:rsidRPr="00C9501A">
        <w:rPr>
          <w:sz w:val="24"/>
          <w:szCs w:val="24"/>
        </w:rPr>
        <w:t xml:space="preserve"> к проведению которой установлены положениями </w:t>
      </w:r>
      <w:r w:rsidRPr="00C9501A">
        <w:rPr>
          <w:rStyle w:val="Spanlink"/>
          <w:sz w:val="24"/>
          <w:szCs w:val="24"/>
          <w:u w:val="single"/>
        </w:rPr>
        <w:t>раздела VII</w:t>
      </w:r>
      <w:r w:rsidRPr="00C9501A">
        <w:rPr>
          <w:sz w:val="24"/>
          <w:szCs w:val="24"/>
        </w:rPr>
        <w:t xml:space="preserve"> настоящих Правил. В случае если темы </w:t>
      </w:r>
      <w:proofErr w:type="gramStart"/>
      <w:r w:rsidRPr="00C9501A">
        <w:rPr>
          <w:sz w:val="24"/>
          <w:szCs w:val="24"/>
        </w:rPr>
        <w:t>обучения по оказанию</w:t>
      </w:r>
      <w:proofErr w:type="gramEnd"/>
      <w:r w:rsidRPr="00C9501A">
        <w:rPr>
          <w:sz w:val="24"/>
          <w:szCs w:val="24"/>
        </w:rPr>
        <w:t xml:space="preserve">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w:t>
      </w:r>
      <w:proofErr w:type="gramStart"/>
      <w:r w:rsidRPr="00C9501A">
        <w:rPr>
          <w:sz w:val="24"/>
          <w:szCs w:val="24"/>
        </w:rPr>
        <w:t>проверки знания требований охраны труда</w:t>
      </w:r>
      <w:proofErr w:type="gramEnd"/>
      <w:r w:rsidRPr="00C9501A">
        <w:rPr>
          <w:sz w:val="24"/>
          <w:szCs w:val="24"/>
        </w:rPr>
        <w:t xml:space="preserve"> по вопросам оказания первой помощи пострадавшим оформляются в соответствии с требованиями </w:t>
      </w:r>
      <w:r w:rsidRPr="00C9501A">
        <w:rPr>
          <w:rStyle w:val="Spanlink"/>
          <w:sz w:val="24"/>
          <w:szCs w:val="24"/>
          <w:u w:val="single"/>
        </w:rPr>
        <w:t>раздела VIII</w:t>
      </w:r>
      <w:r w:rsidRPr="00C9501A">
        <w:rPr>
          <w:sz w:val="24"/>
          <w:szCs w:val="24"/>
        </w:rPr>
        <w:t xml:space="preserve"> настоящих Правил. </w:t>
      </w:r>
    </w:p>
    <w:p w:rsidR="00C9501A" w:rsidRPr="00C9501A" w:rsidRDefault="00C9501A" w:rsidP="00C9501A">
      <w:pPr>
        <w:pStyle w:val="3"/>
        <w:spacing w:after="280" w:afterAutospacing="1"/>
        <w:jc w:val="both"/>
        <w:rPr>
          <w:sz w:val="24"/>
          <w:szCs w:val="24"/>
        </w:rPr>
      </w:pPr>
      <w:r w:rsidRPr="00C9501A">
        <w:rPr>
          <w:sz w:val="24"/>
          <w:szCs w:val="24"/>
        </w:rPr>
        <w:t xml:space="preserve">V. Организация и проведение </w:t>
      </w:r>
      <w:proofErr w:type="gramStart"/>
      <w:r w:rsidRPr="00C9501A">
        <w:rPr>
          <w:sz w:val="24"/>
          <w:szCs w:val="24"/>
        </w:rPr>
        <w:t>обучения по использованию</w:t>
      </w:r>
      <w:proofErr w:type="gramEnd"/>
      <w:r w:rsidRPr="00C9501A">
        <w:rPr>
          <w:sz w:val="24"/>
          <w:szCs w:val="24"/>
        </w:rPr>
        <w:t xml:space="preserve"> (применению) средств индивидуальной защиты </w:t>
      </w:r>
    </w:p>
    <w:p w:rsidR="00C9501A" w:rsidRPr="00C9501A" w:rsidRDefault="00C9501A" w:rsidP="00C9501A">
      <w:pPr>
        <w:spacing w:after="280" w:afterAutospacing="1"/>
        <w:jc w:val="both"/>
        <w:rPr>
          <w:sz w:val="24"/>
          <w:szCs w:val="24"/>
        </w:rPr>
      </w:pPr>
      <w:r w:rsidRPr="00C9501A">
        <w:rPr>
          <w:sz w:val="24"/>
          <w:szCs w:val="24"/>
        </w:rPr>
        <w:t xml:space="preserve">38. </w:t>
      </w:r>
      <w:proofErr w:type="gramStart"/>
      <w:r w:rsidRPr="00C9501A">
        <w:rPr>
          <w:sz w:val="24"/>
          <w:szCs w:val="24"/>
        </w:rPr>
        <w:t>Обучению по использованию</w:t>
      </w:r>
      <w:proofErr w:type="gramEnd"/>
      <w:r w:rsidRPr="00C9501A">
        <w:rPr>
          <w:sz w:val="24"/>
          <w:szCs w:val="24"/>
        </w:rPr>
        <w:t xml:space="preserve">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w:t>
      </w:r>
      <w:r w:rsidRPr="00C9501A">
        <w:rPr>
          <w:sz w:val="24"/>
          <w:szCs w:val="24"/>
        </w:rPr>
        <w:lastRenderedPageBreak/>
        <w:t xml:space="preserve">их работоспособности и исправности в рамках проведения инструктажа по охране труда на рабочем месте. </w:t>
      </w:r>
    </w:p>
    <w:p w:rsidR="00C9501A" w:rsidRPr="00C9501A" w:rsidRDefault="00C9501A" w:rsidP="00C9501A">
      <w:pPr>
        <w:spacing w:after="280" w:afterAutospacing="1"/>
        <w:jc w:val="both"/>
        <w:rPr>
          <w:sz w:val="24"/>
          <w:szCs w:val="24"/>
        </w:rPr>
      </w:pPr>
      <w:r w:rsidRPr="00C9501A">
        <w:rPr>
          <w:sz w:val="24"/>
          <w:szCs w:val="24"/>
        </w:rPr>
        <w:t xml:space="preserve">39. Программа </w:t>
      </w:r>
      <w:proofErr w:type="gramStart"/>
      <w:r w:rsidRPr="00C9501A">
        <w:rPr>
          <w:sz w:val="24"/>
          <w:szCs w:val="24"/>
        </w:rPr>
        <w:t>обучения по использованию</w:t>
      </w:r>
      <w:proofErr w:type="gramEnd"/>
      <w:r w:rsidRPr="00C9501A">
        <w:rPr>
          <w:sz w:val="24"/>
          <w:szCs w:val="24"/>
        </w:rPr>
        <w:t xml:space="preserve">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 </w:t>
      </w:r>
    </w:p>
    <w:p w:rsidR="00C9501A" w:rsidRPr="00C9501A" w:rsidRDefault="00C9501A" w:rsidP="00C9501A">
      <w:pPr>
        <w:spacing w:after="280" w:afterAutospacing="1"/>
        <w:jc w:val="both"/>
        <w:rPr>
          <w:sz w:val="24"/>
          <w:szCs w:val="24"/>
        </w:rPr>
      </w:pPr>
      <w:r w:rsidRPr="00C9501A">
        <w:rPr>
          <w:sz w:val="24"/>
          <w:szCs w:val="24"/>
        </w:rPr>
        <w:t xml:space="preserve">В рамках проведения </w:t>
      </w:r>
      <w:proofErr w:type="gramStart"/>
      <w:r w:rsidRPr="00C9501A">
        <w:rPr>
          <w:sz w:val="24"/>
          <w:szCs w:val="24"/>
        </w:rPr>
        <w:t>обучения по использованию</w:t>
      </w:r>
      <w:proofErr w:type="gramEnd"/>
      <w:r w:rsidRPr="00C9501A">
        <w:rPr>
          <w:sz w:val="24"/>
          <w:szCs w:val="24"/>
        </w:rPr>
        <w:t xml:space="preserve">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 </w:t>
      </w:r>
    </w:p>
    <w:p w:rsidR="00C9501A" w:rsidRPr="00C9501A" w:rsidRDefault="00C9501A" w:rsidP="00C9501A">
      <w:pPr>
        <w:spacing w:after="280" w:afterAutospacing="1"/>
        <w:jc w:val="both"/>
        <w:rPr>
          <w:sz w:val="24"/>
          <w:szCs w:val="24"/>
        </w:rPr>
      </w:pPr>
      <w:r w:rsidRPr="00C9501A">
        <w:rPr>
          <w:sz w:val="24"/>
          <w:szCs w:val="24"/>
        </w:rPr>
        <w:t xml:space="preserve">40. </w:t>
      </w:r>
      <w:proofErr w:type="gramStart"/>
      <w:r w:rsidRPr="00C9501A">
        <w:rPr>
          <w:sz w:val="24"/>
          <w:szCs w:val="24"/>
        </w:rPr>
        <w:t>Обучение по использованию</w:t>
      </w:r>
      <w:proofErr w:type="gramEnd"/>
      <w:r w:rsidRPr="00C9501A">
        <w:rPr>
          <w:sz w:val="24"/>
          <w:szCs w:val="24"/>
        </w:rPr>
        <w:t xml:space="preserve">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w:t>
      </w:r>
      <w:proofErr w:type="gramStart"/>
      <w:r w:rsidRPr="00C9501A">
        <w:rPr>
          <w:sz w:val="24"/>
          <w:szCs w:val="24"/>
        </w:rPr>
        <w:t>обучения по использованию</w:t>
      </w:r>
      <w:proofErr w:type="gramEnd"/>
      <w:r w:rsidRPr="00C9501A">
        <w:rPr>
          <w:sz w:val="24"/>
          <w:szCs w:val="24"/>
        </w:rPr>
        <w:t xml:space="preserve"> (применению) средств индивидуальной защиты. </w:t>
      </w:r>
      <w:proofErr w:type="gramStart"/>
      <w:r w:rsidRPr="00C9501A">
        <w:rPr>
          <w:sz w:val="24"/>
          <w:szCs w:val="24"/>
        </w:rPr>
        <w:t>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w:t>
      </w:r>
      <w:proofErr w:type="gramEnd"/>
      <w:r w:rsidRPr="00C9501A">
        <w:rPr>
          <w:sz w:val="24"/>
          <w:szCs w:val="24"/>
        </w:rPr>
        <w:t xml:space="preserve"> работников вопросам охраны труда. </w:t>
      </w:r>
    </w:p>
    <w:p w:rsidR="00C9501A" w:rsidRPr="00C9501A" w:rsidRDefault="00C9501A" w:rsidP="00C9501A">
      <w:pPr>
        <w:spacing w:after="280" w:afterAutospacing="1"/>
        <w:jc w:val="both"/>
        <w:rPr>
          <w:sz w:val="24"/>
          <w:szCs w:val="24"/>
        </w:rPr>
      </w:pPr>
      <w:r w:rsidRPr="00C9501A">
        <w:rPr>
          <w:sz w:val="24"/>
          <w:szCs w:val="24"/>
        </w:rPr>
        <w:t xml:space="preserve">41. Программы </w:t>
      </w:r>
      <w:proofErr w:type="gramStart"/>
      <w:r w:rsidRPr="00C9501A">
        <w:rPr>
          <w:sz w:val="24"/>
          <w:szCs w:val="24"/>
        </w:rPr>
        <w:t>обучения по использованию</w:t>
      </w:r>
      <w:proofErr w:type="gramEnd"/>
      <w:r w:rsidRPr="00C9501A">
        <w:rPr>
          <w:sz w:val="24"/>
          <w:szCs w:val="24"/>
        </w:rPr>
        <w:t xml:space="preserve">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w:t>
      </w:r>
      <w:proofErr w:type="gramStart"/>
      <w:r w:rsidRPr="00C9501A">
        <w:rPr>
          <w:sz w:val="24"/>
          <w:szCs w:val="24"/>
        </w:rPr>
        <w:t>обучения работников по использованию</w:t>
      </w:r>
      <w:proofErr w:type="gramEnd"/>
      <w:r w:rsidRPr="00C9501A">
        <w:rPr>
          <w:sz w:val="24"/>
          <w:szCs w:val="24"/>
        </w:rPr>
        <w:t xml:space="preserve"> (применению) средств индивидуальной защиты осуществляется в случаях, указанных в пунктах </w:t>
      </w:r>
      <w:r w:rsidRPr="00C9501A">
        <w:rPr>
          <w:rStyle w:val="Spanlink"/>
          <w:sz w:val="24"/>
          <w:szCs w:val="24"/>
          <w:u w:val="single"/>
        </w:rPr>
        <w:t>50</w:t>
      </w:r>
      <w:r w:rsidRPr="00C9501A">
        <w:rPr>
          <w:sz w:val="24"/>
          <w:szCs w:val="24"/>
        </w:rPr>
        <w:t> и </w:t>
      </w:r>
      <w:r w:rsidRPr="00C9501A">
        <w:rPr>
          <w:rStyle w:val="Spanlink"/>
          <w:sz w:val="24"/>
          <w:szCs w:val="24"/>
          <w:u w:val="single"/>
        </w:rPr>
        <w:t>51</w:t>
      </w:r>
      <w:r w:rsidRPr="00C9501A">
        <w:rPr>
          <w:sz w:val="24"/>
          <w:szCs w:val="24"/>
        </w:rPr>
        <w:t xml:space="preserve"> настоящих Правил. Вновь принимаемые на работу работники, а также работники, переводимые на другую работу, проходят </w:t>
      </w:r>
      <w:proofErr w:type="gramStart"/>
      <w:r w:rsidRPr="00C9501A">
        <w:rPr>
          <w:sz w:val="24"/>
          <w:szCs w:val="24"/>
        </w:rPr>
        <w:t>обучение по использованию</w:t>
      </w:r>
      <w:proofErr w:type="gramEnd"/>
      <w:r w:rsidRPr="00C9501A">
        <w:rPr>
          <w:sz w:val="24"/>
          <w:szCs w:val="24"/>
        </w:rPr>
        <w:t xml:space="preserve">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w:t>
      </w:r>
    </w:p>
    <w:p w:rsidR="00C9501A" w:rsidRPr="00C9501A" w:rsidRDefault="00C9501A" w:rsidP="00C9501A">
      <w:pPr>
        <w:spacing w:after="280" w:afterAutospacing="1"/>
        <w:jc w:val="both"/>
        <w:rPr>
          <w:sz w:val="24"/>
          <w:szCs w:val="24"/>
        </w:rPr>
      </w:pPr>
      <w:proofErr w:type="gramStart"/>
      <w:r w:rsidRPr="00C9501A">
        <w:rPr>
          <w:sz w:val="24"/>
          <w:szCs w:val="24"/>
        </w:rPr>
        <w:t>Обучение по использованию</w:t>
      </w:r>
      <w:proofErr w:type="gramEnd"/>
      <w:r w:rsidRPr="00C9501A">
        <w:rPr>
          <w:sz w:val="24"/>
          <w:szCs w:val="24"/>
        </w:rPr>
        <w:t xml:space="preserve"> (применению) средств индивидуальной защиты проводится не реже одного раза в 3 года. </w:t>
      </w:r>
    </w:p>
    <w:p w:rsidR="00C9501A" w:rsidRPr="00C9501A" w:rsidRDefault="00C9501A" w:rsidP="00C9501A">
      <w:pPr>
        <w:spacing w:after="280" w:afterAutospacing="1"/>
        <w:jc w:val="both"/>
        <w:rPr>
          <w:sz w:val="24"/>
          <w:szCs w:val="24"/>
        </w:rPr>
      </w:pPr>
      <w:r w:rsidRPr="00C9501A">
        <w:rPr>
          <w:sz w:val="24"/>
          <w:szCs w:val="24"/>
        </w:rPr>
        <w:lastRenderedPageBreak/>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w:t>
      </w:r>
      <w:proofErr w:type="gramStart"/>
      <w:r w:rsidRPr="00C9501A">
        <w:rPr>
          <w:sz w:val="24"/>
          <w:szCs w:val="24"/>
        </w:rPr>
        <w:t>требования</w:t>
      </w:r>
      <w:proofErr w:type="gramEnd"/>
      <w:r w:rsidRPr="00C9501A">
        <w:rPr>
          <w:sz w:val="24"/>
          <w:szCs w:val="24"/>
        </w:rPr>
        <w:t xml:space="preserve"> к проведению которой установлены положениями </w:t>
      </w:r>
      <w:r w:rsidRPr="00C9501A">
        <w:rPr>
          <w:rStyle w:val="Spanlink"/>
          <w:sz w:val="24"/>
          <w:szCs w:val="24"/>
          <w:u w:val="single"/>
        </w:rPr>
        <w:t>раздела VII</w:t>
      </w:r>
      <w:r w:rsidRPr="00C9501A">
        <w:rPr>
          <w:sz w:val="24"/>
          <w:szCs w:val="24"/>
        </w:rP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w:t>
      </w:r>
      <w:proofErr w:type="gramStart"/>
      <w:r w:rsidRPr="00C9501A">
        <w:rPr>
          <w:sz w:val="24"/>
          <w:szCs w:val="24"/>
        </w:rPr>
        <w:t>проверки знания требований охраны труда</w:t>
      </w:r>
      <w:proofErr w:type="gramEnd"/>
      <w:r w:rsidRPr="00C9501A">
        <w:rPr>
          <w:sz w:val="24"/>
          <w:szCs w:val="24"/>
        </w:rPr>
        <w:t xml:space="preserve"> по вопросам использования (применения) средств индивидуальной защиты оформляются в соответствии с требованиями </w:t>
      </w:r>
      <w:r w:rsidRPr="00C9501A">
        <w:rPr>
          <w:rStyle w:val="Spanlink"/>
          <w:sz w:val="24"/>
          <w:szCs w:val="24"/>
          <w:u w:val="single"/>
        </w:rPr>
        <w:t>раздела VIII</w:t>
      </w:r>
      <w:r w:rsidRPr="00C9501A">
        <w:rPr>
          <w:sz w:val="24"/>
          <w:szCs w:val="24"/>
        </w:rPr>
        <w:t xml:space="preserve"> настоящих Правил. При проведении </w:t>
      </w:r>
      <w:proofErr w:type="gramStart"/>
      <w:r w:rsidRPr="00C9501A">
        <w:rPr>
          <w:sz w:val="24"/>
          <w:szCs w:val="24"/>
        </w:rPr>
        <w:t>обучения по</w:t>
      </w:r>
      <w:proofErr w:type="gramEnd"/>
      <w:r w:rsidRPr="00C9501A">
        <w:rPr>
          <w:sz w:val="24"/>
          <w:szCs w:val="24"/>
        </w:rPr>
        <w:t xml:space="preserve">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w:t>
      </w:r>
      <w:proofErr w:type="gramStart"/>
      <w:r w:rsidRPr="00C9501A">
        <w:rPr>
          <w:sz w:val="24"/>
          <w:szCs w:val="24"/>
        </w:rPr>
        <w:t>обучения по</w:t>
      </w:r>
      <w:proofErr w:type="gramEnd"/>
      <w:r w:rsidRPr="00C9501A">
        <w:rPr>
          <w:sz w:val="24"/>
          <w:szCs w:val="24"/>
        </w:rPr>
        <w:t xml:space="preserve">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 </w:t>
      </w:r>
    </w:p>
    <w:p w:rsidR="00C9501A" w:rsidRPr="00C9501A" w:rsidRDefault="00C9501A" w:rsidP="00C9501A">
      <w:pPr>
        <w:pStyle w:val="3"/>
        <w:spacing w:after="280" w:afterAutospacing="1"/>
        <w:jc w:val="both"/>
        <w:rPr>
          <w:sz w:val="24"/>
          <w:szCs w:val="24"/>
        </w:rPr>
      </w:pPr>
      <w:r w:rsidRPr="00C9501A">
        <w:rPr>
          <w:sz w:val="24"/>
          <w:szCs w:val="24"/>
        </w:rPr>
        <w:t>VI. Организация и проведение обучения требованиям охраны труда</w:t>
      </w:r>
    </w:p>
    <w:p w:rsidR="00C9501A" w:rsidRPr="00C9501A" w:rsidRDefault="00C9501A" w:rsidP="00C9501A">
      <w:pPr>
        <w:spacing w:after="280" w:afterAutospacing="1"/>
        <w:jc w:val="both"/>
        <w:rPr>
          <w:sz w:val="24"/>
          <w:szCs w:val="24"/>
        </w:rPr>
      </w:pPr>
      <w:r w:rsidRPr="00C9501A">
        <w:rPr>
          <w:sz w:val="24"/>
          <w:szCs w:val="24"/>
        </w:rPr>
        <w:t xml:space="preserve">43. Обучение требованиям охраны труда проводится у работодателя, в организации или у индивидуального предпринимателя, </w:t>
      </w:r>
      <w:proofErr w:type="gramStart"/>
      <w:r w:rsidRPr="00C9501A">
        <w:rPr>
          <w:sz w:val="24"/>
          <w:szCs w:val="24"/>
        </w:rPr>
        <w:t>оказывающих</w:t>
      </w:r>
      <w:proofErr w:type="gramEnd"/>
      <w:r w:rsidRPr="00C9501A">
        <w:rPr>
          <w:sz w:val="24"/>
          <w:szCs w:val="24"/>
        </w:rPr>
        <w:t xml:space="preserve"> услуги по проведению обучения по охране труда. </w:t>
      </w:r>
      <w:proofErr w:type="gramStart"/>
      <w:r w:rsidRPr="00C9501A">
        <w:rPr>
          <w:sz w:val="24"/>
          <w:szCs w:val="24"/>
        </w:rPr>
        <w:t xml:space="preserve">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r w:rsidRPr="00C9501A">
        <w:rPr>
          <w:rStyle w:val="Spanlink"/>
          <w:sz w:val="24"/>
          <w:szCs w:val="24"/>
          <w:u w:val="single"/>
        </w:rPr>
        <w:t>пунктом 85</w:t>
      </w:r>
      <w:r w:rsidRPr="00C9501A">
        <w:rPr>
          <w:sz w:val="24"/>
          <w:szCs w:val="24"/>
        </w:rPr>
        <w:t xml:space="preserve"> настоящих Правил. </w:t>
      </w:r>
      <w:proofErr w:type="gramEnd"/>
    </w:p>
    <w:p w:rsidR="00C9501A" w:rsidRPr="00C9501A" w:rsidRDefault="00C9501A" w:rsidP="00C9501A">
      <w:pPr>
        <w:spacing w:after="280" w:afterAutospacing="1"/>
        <w:jc w:val="both"/>
        <w:rPr>
          <w:sz w:val="24"/>
          <w:szCs w:val="24"/>
        </w:rPr>
      </w:pPr>
      <w:r w:rsidRPr="00C9501A">
        <w:rPr>
          <w:sz w:val="24"/>
          <w:szCs w:val="24"/>
        </w:rPr>
        <w:t xml:space="preserve">44. </w:t>
      </w:r>
      <w:proofErr w:type="gramStart"/>
      <w:r w:rsidRPr="00C9501A">
        <w:rPr>
          <w:sz w:val="24"/>
          <w:szCs w:val="24"/>
        </w:rPr>
        <w:t>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w:t>
      </w:r>
      <w:proofErr w:type="spellStart"/>
      <w:r w:rsidRPr="00C9501A">
        <w:rPr>
          <w:sz w:val="24"/>
          <w:szCs w:val="24"/>
        </w:rPr>
        <w:t>микропредприятии</w:t>
      </w:r>
      <w:proofErr w:type="spellEnd"/>
      <w:proofErr w:type="gramEnd"/>
      <w:r w:rsidRPr="00C9501A">
        <w:rPr>
          <w:sz w:val="24"/>
          <w:szCs w:val="24"/>
        </w:rPr>
        <w:t xml:space="preserve"> работодателем для проведения </w:t>
      </w:r>
      <w:proofErr w:type="gramStart"/>
      <w:r w:rsidRPr="00C9501A">
        <w:rPr>
          <w:sz w:val="24"/>
          <w:szCs w:val="24"/>
        </w:rPr>
        <w:t>проверки знания требований охраны труда</w:t>
      </w:r>
      <w:proofErr w:type="gramEnd"/>
      <w:r w:rsidRPr="00C9501A">
        <w:rPr>
          <w:sz w:val="24"/>
          <w:szCs w:val="24"/>
        </w:rPr>
        <w:t xml:space="preserve"> в соответствии с </w:t>
      </w:r>
      <w:r w:rsidRPr="00C9501A">
        <w:rPr>
          <w:rStyle w:val="Spanlink"/>
          <w:sz w:val="24"/>
          <w:szCs w:val="24"/>
          <w:u w:val="single"/>
        </w:rPr>
        <w:t>пунктом 101</w:t>
      </w:r>
      <w:r w:rsidRPr="00C9501A">
        <w:rPr>
          <w:sz w:val="24"/>
          <w:szCs w:val="24"/>
        </w:rP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w:t>
      </w:r>
    </w:p>
    <w:p w:rsidR="00C9501A" w:rsidRPr="00C9501A" w:rsidRDefault="00C9501A" w:rsidP="00C9501A">
      <w:pPr>
        <w:spacing w:after="280" w:afterAutospacing="1"/>
        <w:jc w:val="both"/>
        <w:rPr>
          <w:sz w:val="24"/>
          <w:szCs w:val="24"/>
        </w:rPr>
      </w:pPr>
      <w:r w:rsidRPr="00C9501A">
        <w:rPr>
          <w:sz w:val="24"/>
          <w:szCs w:val="24"/>
        </w:rPr>
        <w:t xml:space="preserve">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w:t>
      </w:r>
      <w:proofErr w:type="gramStart"/>
      <w:r w:rsidRPr="00C9501A">
        <w:rPr>
          <w:sz w:val="24"/>
          <w:szCs w:val="24"/>
        </w:rPr>
        <w:t>проведения проверки знания требований охраны</w:t>
      </w:r>
      <w:proofErr w:type="gramEnd"/>
      <w:r w:rsidRPr="00C9501A">
        <w:rPr>
          <w:sz w:val="24"/>
          <w:szCs w:val="24"/>
        </w:rPr>
        <w:t xml:space="preserve"> труда, а также о количестве часов, отведенных на изучение каждой темы, выполнение практических занятий и на проверку знания требований охраны труда. </w:t>
      </w:r>
    </w:p>
    <w:p w:rsidR="00C9501A" w:rsidRPr="00C9501A" w:rsidRDefault="00C9501A" w:rsidP="00C9501A">
      <w:pPr>
        <w:spacing w:after="280" w:afterAutospacing="1"/>
        <w:jc w:val="both"/>
        <w:rPr>
          <w:sz w:val="24"/>
          <w:szCs w:val="24"/>
        </w:rPr>
      </w:pPr>
      <w:r w:rsidRPr="00C9501A">
        <w:rPr>
          <w:sz w:val="24"/>
          <w:szCs w:val="24"/>
        </w:rPr>
        <w:lastRenderedPageBreak/>
        <w:t>46. Обучение требованиям охраны труда в зависимости от категории работников проводится:</w:t>
      </w:r>
    </w:p>
    <w:p w:rsidR="00C9501A" w:rsidRPr="00C9501A" w:rsidRDefault="00C9501A" w:rsidP="00C9501A">
      <w:pPr>
        <w:spacing w:after="280" w:afterAutospacing="1"/>
        <w:jc w:val="both"/>
        <w:rPr>
          <w:sz w:val="24"/>
          <w:szCs w:val="24"/>
        </w:rPr>
      </w:pPr>
      <w:proofErr w:type="gramStart"/>
      <w:r w:rsidRPr="00C9501A">
        <w:rPr>
          <w:sz w:val="24"/>
          <w:szCs w:val="24"/>
        </w:rPr>
        <w:t xml:space="preserve">а) по программе обучения по общим вопросам охраны труда и функционирования системы управления охраной труда продолжительностью не менее 16 часов; </w:t>
      </w:r>
      <w:proofErr w:type="gramEnd"/>
    </w:p>
    <w:p w:rsidR="00C9501A" w:rsidRPr="00C9501A" w:rsidRDefault="00C9501A" w:rsidP="00C9501A">
      <w:pPr>
        <w:spacing w:after="280" w:afterAutospacing="1"/>
        <w:jc w:val="both"/>
        <w:rPr>
          <w:sz w:val="24"/>
          <w:szCs w:val="24"/>
        </w:rPr>
      </w:pPr>
      <w:r w:rsidRPr="00C9501A">
        <w:rPr>
          <w:sz w:val="24"/>
          <w:szCs w:val="24"/>
        </w:rPr>
        <w:t xml:space="preserve">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t>
      </w:r>
    </w:p>
    <w:p w:rsidR="00C9501A" w:rsidRPr="00C9501A" w:rsidRDefault="00C9501A" w:rsidP="00C9501A">
      <w:pPr>
        <w:spacing w:after="280" w:afterAutospacing="1"/>
        <w:jc w:val="both"/>
        <w:rPr>
          <w:sz w:val="24"/>
          <w:szCs w:val="24"/>
        </w:rPr>
      </w:pPr>
      <w:r w:rsidRPr="00C9501A">
        <w:rPr>
          <w:sz w:val="24"/>
          <w:szCs w:val="24"/>
        </w:rPr>
        <w:t xml:space="preserve">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t>
      </w:r>
    </w:p>
    <w:p w:rsidR="00C9501A" w:rsidRPr="00C9501A" w:rsidRDefault="00C9501A" w:rsidP="00C9501A">
      <w:pPr>
        <w:spacing w:after="280" w:afterAutospacing="1"/>
        <w:jc w:val="both"/>
        <w:rPr>
          <w:sz w:val="24"/>
          <w:szCs w:val="24"/>
        </w:rPr>
      </w:pPr>
      <w:r w:rsidRPr="00C9501A">
        <w:rPr>
          <w:sz w:val="24"/>
          <w:szCs w:val="24"/>
        </w:rPr>
        <w:t xml:space="preserve">47. Если работник </w:t>
      </w:r>
      <w:proofErr w:type="gramStart"/>
      <w:r w:rsidRPr="00C9501A">
        <w:rPr>
          <w:sz w:val="24"/>
          <w:szCs w:val="24"/>
        </w:rPr>
        <w:t>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roofErr w:type="gramEnd"/>
      <w:r w:rsidRPr="00C9501A">
        <w:rPr>
          <w:sz w:val="24"/>
          <w:szCs w:val="24"/>
        </w:rPr>
        <w:t xml:space="preserve">. В случае если работнику установлено </w:t>
      </w:r>
      <w:proofErr w:type="gramStart"/>
      <w:r w:rsidRPr="00C9501A">
        <w:rPr>
          <w:sz w:val="24"/>
          <w:szCs w:val="24"/>
        </w:rPr>
        <w:t>обучение по охране</w:t>
      </w:r>
      <w:proofErr w:type="gramEnd"/>
      <w:r w:rsidRPr="00C9501A">
        <w:rPr>
          <w:sz w:val="24"/>
          <w:szCs w:val="24"/>
        </w:rPr>
        <w:t xml:space="preserve">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w:t>
      </w:r>
      <w:proofErr w:type="gramStart"/>
      <w:r w:rsidRPr="00C9501A">
        <w:rPr>
          <w:sz w:val="24"/>
          <w:szCs w:val="24"/>
        </w:rPr>
        <w:t>обучение по программам</w:t>
      </w:r>
      <w:proofErr w:type="gramEnd"/>
      <w:r w:rsidRPr="00C9501A">
        <w:rPr>
          <w:sz w:val="24"/>
          <w:szCs w:val="24"/>
        </w:rPr>
        <w:t xml:space="preserve">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 </w:t>
      </w:r>
    </w:p>
    <w:p w:rsidR="00C9501A" w:rsidRPr="00C9501A" w:rsidRDefault="00C9501A" w:rsidP="00C9501A">
      <w:pPr>
        <w:spacing w:after="280" w:afterAutospacing="1"/>
        <w:jc w:val="both"/>
        <w:rPr>
          <w:sz w:val="24"/>
          <w:szCs w:val="24"/>
        </w:rPr>
      </w:pPr>
      <w:r w:rsidRPr="00C9501A">
        <w:rPr>
          <w:sz w:val="24"/>
          <w:szCs w:val="24"/>
        </w:rPr>
        <w:t xml:space="preserve">48. Программы обучения требованиям охраны труда разрабатываются организацией или у индивидуальным предпринимателем, </w:t>
      </w:r>
      <w:proofErr w:type="gramStart"/>
      <w:r w:rsidRPr="00C9501A">
        <w:rPr>
          <w:sz w:val="24"/>
          <w:szCs w:val="24"/>
        </w:rPr>
        <w:t>оказывающими</w:t>
      </w:r>
      <w:proofErr w:type="gramEnd"/>
      <w:r w:rsidRPr="00C9501A">
        <w:rPr>
          <w:sz w:val="24"/>
          <w:szCs w:val="24"/>
        </w:rPr>
        <w:t xml:space="preserve"> услуги по обучению работодателей и работников вопросам охраны труда, или работодателем на основе примерных перечней тем согласно </w:t>
      </w:r>
      <w:r w:rsidRPr="00C9501A">
        <w:rPr>
          <w:rStyle w:val="Spanlink"/>
          <w:sz w:val="24"/>
          <w:szCs w:val="24"/>
          <w:u w:val="single"/>
        </w:rPr>
        <w:t>приложению № 3</w:t>
      </w:r>
      <w:r w:rsidRPr="00C9501A">
        <w:rPr>
          <w:sz w:val="24"/>
          <w:szCs w:val="24"/>
        </w:rPr>
        <w:t xml:space="preserve">.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 </w:t>
      </w:r>
    </w:p>
    <w:p w:rsidR="00C9501A" w:rsidRPr="00C9501A" w:rsidRDefault="00C9501A" w:rsidP="00C9501A">
      <w:pPr>
        <w:spacing w:after="280" w:afterAutospacing="1"/>
        <w:jc w:val="both"/>
        <w:rPr>
          <w:sz w:val="24"/>
          <w:szCs w:val="24"/>
        </w:rPr>
      </w:pPr>
      <w:r w:rsidRPr="00C9501A">
        <w:rPr>
          <w:sz w:val="24"/>
          <w:szCs w:val="24"/>
        </w:rPr>
        <w:t>49. Программы обучения требованиям охраны труда, указанные в подпунктах </w:t>
      </w:r>
      <w:r w:rsidRPr="00C9501A">
        <w:rPr>
          <w:rStyle w:val="Spanlink"/>
          <w:sz w:val="24"/>
          <w:szCs w:val="24"/>
          <w:u w:val="single"/>
        </w:rPr>
        <w:t>«б»</w:t>
      </w:r>
      <w:r w:rsidRPr="00C9501A">
        <w:rPr>
          <w:sz w:val="24"/>
          <w:szCs w:val="24"/>
        </w:rPr>
        <w:t xml:space="preserve"> и </w:t>
      </w:r>
      <w:r w:rsidRPr="00C9501A">
        <w:rPr>
          <w:rStyle w:val="Spanlink"/>
          <w:sz w:val="24"/>
          <w:szCs w:val="24"/>
          <w:u w:val="single"/>
        </w:rPr>
        <w:t>«в»</w:t>
      </w:r>
      <w:r w:rsidRPr="00C9501A">
        <w:rPr>
          <w:sz w:val="24"/>
          <w:szCs w:val="24"/>
        </w:rPr>
        <w:t xml:space="preserve"> пункта 46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 </w:t>
      </w:r>
    </w:p>
    <w:p w:rsidR="00C9501A" w:rsidRPr="00C9501A" w:rsidRDefault="00C9501A" w:rsidP="00C9501A">
      <w:pPr>
        <w:spacing w:after="280" w:afterAutospacing="1"/>
        <w:jc w:val="both"/>
        <w:rPr>
          <w:sz w:val="24"/>
          <w:szCs w:val="24"/>
        </w:rPr>
      </w:pPr>
      <w:r w:rsidRPr="00C9501A">
        <w:rPr>
          <w:sz w:val="24"/>
          <w:szCs w:val="24"/>
        </w:rPr>
        <w:t xml:space="preserve">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 </w:t>
      </w:r>
    </w:p>
    <w:p w:rsidR="00C9501A" w:rsidRPr="00C9501A" w:rsidRDefault="00C9501A" w:rsidP="00C9501A">
      <w:pPr>
        <w:spacing w:after="280" w:afterAutospacing="1"/>
        <w:jc w:val="both"/>
        <w:rPr>
          <w:sz w:val="24"/>
          <w:szCs w:val="24"/>
        </w:rPr>
      </w:pPr>
      <w:r w:rsidRPr="00C9501A">
        <w:rPr>
          <w:sz w:val="24"/>
          <w:szCs w:val="24"/>
        </w:rPr>
        <w:lastRenderedPageBreak/>
        <w:t xml:space="preserve">50. Актуализация программ обучения требованиям охраны труда осуществляется в следующих случаях: </w:t>
      </w:r>
    </w:p>
    <w:p w:rsidR="00C9501A" w:rsidRPr="00C9501A" w:rsidRDefault="00C9501A" w:rsidP="00C9501A">
      <w:pPr>
        <w:spacing w:after="280" w:afterAutospacing="1"/>
        <w:jc w:val="both"/>
        <w:rPr>
          <w:sz w:val="24"/>
          <w:szCs w:val="24"/>
        </w:rPr>
      </w:pPr>
      <w:r w:rsidRPr="00C9501A">
        <w:rPr>
          <w:sz w:val="24"/>
          <w:szCs w:val="24"/>
        </w:rPr>
        <w:t xml:space="preserve">а) вступление в силу нормативных правовых актов, содержащих государственные нормативные требования охраны труда; </w:t>
      </w:r>
    </w:p>
    <w:p w:rsidR="00C9501A" w:rsidRPr="00C9501A" w:rsidRDefault="00C9501A" w:rsidP="00C9501A">
      <w:pPr>
        <w:spacing w:after="280" w:afterAutospacing="1"/>
        <w:jc w:val="both"/>
        <w:rPr>
          <w:sz w:val="24"/>
          <w:szCs w:val="24"/>
        </w:rPr>
      </w:pPr>
      <w:r w:rsidRPr="00C9501A">
        <w:rPr>
          <w:sz w:val="24"/>
          <w:szCs w:val="24"/>
        </w:rPr>
        <w:t xml:space="preserve">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 </w:t>
      </w:r>
    </w:p>
    <w:p w:rsidR="00C9501A" w:rsidRPr="00C9501A" w:rsidRDefault="00C9501A" w:rsidP="00C9501A">
      <w:pPr>
        <w:spacing w:after="280" w:afterAutospacing="1"/>
        <w:jc w:val="both"/>
        <w:rPr>
          <w:sz w:val="24"/>
          <w:szCs w:val="24"/>
        </w:rPr>
      </w:pPr>
      <w:r w:rsidRPr="00C9501A">
        <w:rPr>
          <w:sz w:val="24"/>
          <w:szCs w:val="24"/>
        </w:rPr>
        <w:t xml:space="preserve">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 </w:t>
      </w:r>
    </w:p>
    <w:p w:rsidR="00C9501A" w:rsidRPr="00C9501A" w:rsidRDefault="00C9501A" w:rsidP="00C9501A">
      <w:pPr>
        <w:spacing w:after="280" w:afterAutospacing="1"/>
        <w:jc w:val="both"/>
        <w:rPr>
          <w:sz w:val="24"/>
          <w:szCs w:val="24"/>
        </w:rPr>
      </w:pPr>
      <w:r w:rsidRPr="00C9501A">
        <w:rPr>
          <w:sz w:val="24"/>
          <w:szCs w:val="24"/>
        </w:rPr>
        <w:t xml:space="preserve">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 </w:t>
      </w:r>
    </w:p>
    <w:p w:rsidR="00C9501A" w:rsidRPr="00C9501A" w:rsidRDefault="00C9501A" w:rsidP="00C9501A">
      <w:pPr>
        <w:spacing w:after="280" w:afterAutospacing="1"/>
        <w:jc w:val="both"/>
        <w:rPr>
          <w:sz w:val="24"/>
          <w:szCs w:val="24"/>
        </w:rPr>
      </w:pPr>
      <w:r w:rsidRPr="00C9501A">
        <w:rPr>
          <w:sz w:val="24"/>
          <w:szCs w:val="24"/>
        </w:rPr>
        <w:t xml:space="preserve">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 </w:t>
      </w:r>
    </w:p>
    <w:p w:rsidR="00C9501A" w:rsidRPr="00C9501A" w:rsidRDefault="00C9501A" w:rsidP="00C9501A">
      <w:pPr>
        <w:spacing w:after="280" w:afterAutospacing="1"/>
        <w:jc w:val="both"/>
        <w:rPr>
          <w:sz w:val="24"/>
          <w:szCs w:val="24"/>
        </w:rPr>
      </w:pPr>
      <w:r w:rsidRPr="00C9501A">
        <w:rPr>
          <w:sz w:val="24"/>
          <w:szCs w:val="24"/>
        </w:rPr>
        <w:t xml:space="preserve">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 </w:t>
      </w:r>
    </w:p>
    <w:p w:rsidR="00C9501A" w:rsidRPr="00C9501A" w:rsidRDefault="00C9501A" w:rsidP="00C9501A">
      <w:pPr>
        <w:spacing w:after="280" w:afterAutospacing="1"/>
        <w:jc w:val="both"/>
        <w:rPr>
          <w:sz w:val="24"/>
          <w:szCs w:val="24"/>
        </w:rPr>
      </w:pPr>
      <w:r w:rsidRPr="00C9501A">
        <w:rPr>
          <w:sz w:val="24"/>
          <w:szCs w:val="24"/>
        </w:rPr>
        <w:t>а) заместитель руководителя, в ведении которого находятся вопросы охраны труда, — по программе обучения требованиям охраны труда, указанной в </w:t>
      </w:r>
      <w:r w:rsidRPr="00C9501A">
        <w:rPr>
          <w:rStyle w:val="Spanlink"/>
          <w:sz w:val="24"/>
          <w:szCs w:val="24"/>
          <w:u w:val="single"/>
        </w:rPr>
        <w:t>подпункте «а»</w:t>
      </w:r>
      <w:r w:rsidRPr="00C9501A">
        <w:rPr>
          <w:sz w:val="24"/>
          <w:szCs w:val="24"/>
        </w:rPr>
        <w:t xml:space="preserve"> пункта 46 настоящих Правил; </w:t>
      </w:r>
    </w:p>
    <w:p w:rsidR="00C9501A" w:rsidRPr="00C9501A" w:rsidRDefault="00C9501A" w:rsidP="00C9501A">
      <w:pPr>
        <w:spacing w:after="280" w:afterAutospacing="1"/>
        <w:jc w:val="both"/>
        <w:rPr>
          <w:sz w:val="24"/>
          <w:szCs w:val="24"/>
        </w:rPr>
      </w:pPr>
      <w:r w:rsidRPr="00C9501A">
        <w:rPr>
          <w:sz w:val="24"/>
          <w:szCs w:val="24"/>
        </w:rPr>
        <w:t>б) руководители структурных подразделений — по программе обучения требованиям охраны труда, указанной в </w:t>
      </w:r>
      <w:r w:rsidRPr="00C9501A">
        <w:rPr>
          <w:rStyle w:val="Spanlink"/>
          <w:sz w:val="24"/>
          <w:szCs w:val="24"/>
          <w:u w:val="single"/>
        </w:rPr>
        <w:t>подпункте «а»</w:t>
      </w:r>
      <w:r w:rsidRPr="00C9501A">
        <w:rPr>
          <w:sz w:val="24"/>
          <w:szCs w:val="24"/>
        </w:rPr>
        <w:t xml:space="preserve"> пункта 46 настоящих Правил; </w:t>
      </w:r>
    </w:p>
    <w:p w:rsidR="00C9501A" w:rsidRPr="00C9501A" w:rsidRDefault="00C9501A" w:rsidP="00C9501A">
      <w:pPr>
        <w:spacing w:after="280" w:afterAutospacing="1"/>
        <w:jc w:val="both"/>
        <w:rPr>
          <w:sz w:val="24"/>
          <w:szCs w:val="24"/>
        </w:rPr>
      </w:pPr>
      <w:r w:rsidRPr="00C9501A">
        <w:rPr>
          <w:sz w:val="24"/>
          <w:szCs w:val="24"/>
        </w:rPr>
        <w:t xml:space="preserve">в) специалисты, осуществляющие функции специалиста по охране труда, — по программам обучения требованиям охраны труда, указанным в подпунктах </w:t>
      </w:r>
      <w:r w:rsidRPr="00C9501A">
        <w:rPr>
          <w:rStyle w:val="Spanlink"/>
          <w:sz w:val="24"/>
          <w:szCs w:val="24"/>
          <w:u w:val="single"/>
        </w:rPr>
        <w:t>«а»</w:t>
      </w:r>
      <w:r w:rsidRPr="00C9501A">
        <w:rPr>
          <w:sz w:val="24"/>
          <w:szCs w:val="24"/>
        </w:rPr>
        <w:t xml:space="preserve"> и </w:t>
      </w:r>
      <w:r w:rsidRPr="00C9501A">
        <w:rPr>
          <w:rStyle w:val="Spanlink"/>
          <w:sz w:val="24"/>
          <w:szCs w:val="24"/>
          <w:u w:val="single"/>
        </w:rPr>
        <w:t>«б»</w:t>
      </w:r>
      <w:r w:rsidRPr="00C9501A">
        <w:rPr>
          <w:sz w:val="24"/>
          <w:szCs w:val="24"/>
        </w:rPr>
        <w:t xml:space="preserve"> пункта 46 настоящих Правил. </w:t>
      </w:r>
    </w:p>
    <w:p w:rsidR="00C9501A" w:rsidRPr="00C9501A" w:rsidRDefault="00C9501A" w:rsidP="00C9501A">
      <w:pPr>
        <w:spacing w:after="280" w:afterAutospacing="1"/>
        <w:jc w:val="both"/>
        <w:rPr>
          <w:sz w:val="24"/>
          <w:szCs w:val="24"/>
        </w:rPr>
      </w:pPr>
      <w:r w:rsidRPr="00C9501A">
        <w:rPr>
          <w:sz w:val="24"/>
          <w:szCs w:val="24"/>
        </w:rPr>
        <w:t>53. Обучению требованиям охраны труда подлежат следующие категории работников:</w:t>
      </w:r>
    </w:p>
    <w:p w:rsidR="00C9501A" w:rsidRPr="00C9501A" w:rsidRDefault="00C9501A" w:rsidP="00C9501A">
      <w:pPr>
        <w:spacing w:after="280" w:afterAutospacing="1"/>
        <w:jc w:val="both"/>
        <w:rPr>
          <w:sz w:val="24"/>
          <w:szCs w:val="24"/>
        </w:rPr>
      </w:pPr>
      <w:r w:rsidRPr="00C9501A">
        <w:rPr>
          <w:sz w:val="24"/>
          <w:szCs w:val="24"/>
        </w:rPr>
        <w:t>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r w:rsidRPr="00C9501A">
        <w:rPr>
          <w:rStyle w:val="Spanlink"/>
          <w:sz w:val="24"/>
          <w:szCs w:val="24"/>
          <w:u w:val="single"/>
        </w:rPr>
        <w:t>подпункте «а»</w:t>
      </w:r>
      <w:r w:rsidRPr="00C9501A">
        <w:rPr>
          <w:sz w:val="24"/>
          <w:szCs w:val="24"/>
        </w:rPr>
        <w:t xml:space="preserve"> пункта 46 настоящих Правил; </w:t>
      </w:r>
    </w:p>
    <w:p w:rsidR="00C9501A" w:rsidRPr="00C9501A" w:rsidRDefault="00C9501A" w:rsidP="00C9501A">
      <w:pPr>
        <w:spacing w:after="280" w:afterAutospacing="1"/>
        <w:jc w:val="both"/>
        <w:rPr>
          <w:sz w:val="24"/>
          <w:szCs w:val="24"/>
        </w:rPr>
      </w:pPr>
      <w:r w:rsidRPr="00C9501A">
        <w:rPr>
          <w:sz w:val="24"/>
          <w:szCs w:val="24"/>
        </w:rPr>
        <w:lastRenderedPageBreak/>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подпунктах </w:t>
      </w:r>
      <w:r w:rsidRPr="00C9501A">
        <w:rPr>
          <w:rStyle w:val="Spanlink"/>
          <w:sz w:val="24"/>
          <w:szCs w:val="24"/>
          <w:u w:val="single"/>
        </w:rPr>
        <w:t>«а»</w:t>
      </w:r>
      <w:r w:rsidRPr="00C9501A">
        <w:rPr>
          <w:sz w:val="24"/>
          <w:szCs w:val="24"/>
        </w:rPr>
        <w:t xml:space="preserve"> и </w:t>
      </w:r>
      <w:r w:rsidRPr="00C9501A">
        <w:rPr>
          <w:rStyle w:val="Spanlink"/>
          <w:sz w:val="24"/>
          <w:szCs w:val="24"/>
          <w:u w:val="single"/>
        </w:rPr>
        <w:t>«б»</w:t>
      </w:r>
      <w:r w:rsidRPr="00C9501A">
        <w:rPr>
          <w:sz w:val="24"/>
          <w:szCs w:val="24"/>
        </w:rPr>
        <w:t xml:space="preserve"> пункта 46 настоящих Правил; </w:t>
      </w:r>
    </w:p>
    <w:p w:rsidR="00C9501A" w:rsidRPr="00C9501A" w:rsidRDefault="00C9501A" w:rsidP="00C9501A">
      <w:pPr>
        <w:spacing w:after="280" w:afterAutospacing="1"/>
        <w:jc w:val="both"/>
        <w:rPr>
          <w:sz w:val="24"/>
          <w:szCs w:val="24"/>
        </w:rPr>
      </w:pPr>
      <w:r w:rsidRPr="00C9501A">
        <w:rPr>
          <w:sz w:val="24"/>
          <w:szCs w:val="24"/>
        </w:rPr>
        <w:t>в) работники организации, отнесенные к категории специалисты, — по программе обучения требованиям охраны труда, указанной в </w:t>
      </w:r>
      <w:r w:rsidRPr="00C9501A">
        <w:rPr>
          <w:rStyle w:val="Spanlink"/>
          <w:sz w:val="24"/>
          <w:szCs w:val="24"/>
          <w:u w:val="single"/>
        </w:rPr>
        <w:t>подпункте «б»</w:t>
      </w:r>
      <w:r w:rsidRPr="00C9501A">
        <w:rPr>
          <w:sz w:val="24"/>
          <w:szCs w:val="24"/>
        </w:rPr>
        <w:t xml:space="preserve"> пункта 46 настоящих Правил; </w:t>
      </w:r>
    </w:p>
    <w:p w:rsidR="00C9501A" w:rsidRPr="00C9501A" w:rsidRDefault="00C9501A" w:rsidP="00C9501A">
      <w:pPr>
        <w:spacing w:after="280" w:afterAutospacing="1"/>
        <w:jc w:val="both"/>
        <w:rPr>
          <w:sz w:val="24"/>
          <w:szCs w:val="24"/>
        </w:rPr>
      </w:pPr>
      <w:r w:rsidRPr="00C9501A">
        <w:rPr>
          <w:sz w:val="24"/>
          <w:szCs w:val="24"/>
        </w:rPr>
        <w:t xml:space="preserve">г) специалисты по охране труда — по программам обучения требованиям охраны труда, указанным в подпунктах </w:t>
      </w:r>
      <w:r w:rsidRPr="00C9501A">
        <w:rPr>
          <w:rStyle w:val="Spanlink"/>
          <w:sz w:val="24"/>
          <w:szCs w:val="24"/>
          <w:u w:val="single"/>
        </w:rPr>
        <w:t>«а»</w:t>
      </w:r>
      <w:r w:rsidRPr="00C9501A">
        <w:rPr>
          <w:sz w:val="24"/>
          <w:szCs w:val="24"/>
        </w:rPr>
        <w:t xml:space="preserve"> и </w:t>
      </w:r>
      <w:r w:rsidRPr="00C9501A">
        <w:rPr>
          <w:rStyle w:val="Spanlink"/>
          <w:sz w:val="24"/>
          <w:szCs w:val="24"/>
          <w:u w:val="single"/>
        </w:rPr>
        <w:t>«б»</w:t>
      </w:r>
      <w:r w:rsidRPr="00C9501A">
        <w:rPr>
          <w:sz w:val="24"/>
          <w:szCs w:val="24"/>
        </w:rPr>
        <w:t xml:space="preserve"> пункта 46 настоящих Правил; </w:t>
      </w:r>
    </w:p>
    <w:p w:rsidR="00C9501A" w:rsidRPr="00C9501A" w:rsidRDefault="00C9501A" w:rsidP="00C9501A">
      <w:pPr>
        <w:spacing w:after="280" w:afterAutospacing="1"/>
        <w:jc w:val="both"/>
        <w:rPr>
          <w:sz w:val="24"/>
          <w:szCs w:val="24"/>
        </w:rPr>
      </w:pPr>
      <w:proofErr w:type="spellStart"/>
      <w:r w:rsidRPr="00C9501A">
        <w:rPr>
          <w:sz w:val="24"/>
          <w:szCs w:val="24"/>
        </w:rPr>
        <w:t>д</w:t>
      </w:r>
      <w:proofErr w:type="spellEnd"/>
      <w:r w:rsidRPr="00C9501A">
        <w:rPr>
          <w:sz w:val="24"/>
          <w:szCs w:val="24"/>
        </w:rPr>
        <w:t>) работники рабочих профессий — по программе обучения требованиям охраны труда, указанной в </w:t>
      </w:r>
      <w:r w:rsidRPr="00C9501A">
        <w:rPr>
          <w:rStyle w:val="Spanlink"/>
          <w:sz w:val="24"/>
          <w:szCs w:val="24"/>
          <w:u w:val="single"/>
        </w:rPr>
        <w:t>подпункте «б»</w:t>
      </w:r>
      <w:r w:rsidRPr="00C9501A">
        <w:rPr>
          <w:sz w:val="24"/>
          <w:szCs w:val="24"/>
        </w:rPr>
        <w:t xml:space="preserve"> пункта 46 настоящих Правил; </w:t>
      </w:r>
    </w:p>
    <w:p w:rsidR="00C9501A" w:rsidRPr="00C9501A" w:rsidRDefault="00C9501A" w:rsidP="00C9501A">
      <w:pPr>
        <w:spacing w:after="280" w:afterAutospacing="1"/>
        <w:jc w:val="both"/>
        <w:rPr>
          <w:sz w:val="24"/>
          <w:szCs w:val="24"/>
        </w:rPr>
      </w:pPr>
      <w:proofErr w:type="gramStart"/>
      <w:r w:rsidRPr="00C9501A">
        <w:rPr>
          <w:sz w:val="24"/>
          <w:szCs w:val="24"/>
        </w:rPr>
        <w:t>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r w:rsidRPr="00C9501A">
        <w:rPr>
          <w:rStyle w:val="Spanlink"/>
          <w:sz w:val="24"/>
          <w:szCs w:val="24"/>
          <w:u w:val="single"/>
        </w:rPr>
        <w:t>подпункте «б»</w:t>
      </w:r>
      <w:r w:rsidRPr="00C9501A">
        <w:rPr>
          <w:sz w:val="24"/>
          <w:szCs w:val="24"/>
        </w:rPr>
        <w:t xml:space="preserve"> пункта 46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w:t>
      </w:r>
      <w:proofErr w:type="gramEnd"/>
      <w:r w:rsidRPr="00C9501A">
        <w:rPr>
          <w:sz w:val="24"/>
          <w:szCs w:val="24"/>
        </w:rPr>
        <w:t xml:space="preserve"> охраны труда; </w:t>
      </w:r>
    </w:p>
    <w:p w:rsidR="00C9501A" w:rsidRPr="00C9501A" w:rsidRDefault="00C9501A" w:rsidP="00C9501A">
      <w:pPr>
        <w:spacing w:after="280" w:afterAutospacing="1"/>
        <w:jc w:val="both"/>
        <w:rPr>
          <w:sz w:val="24"/>
          <w:szCs w:val="24"/>
        </w:rPr>
      </w:pPr>
      <w:r w:rsidRPr="00C9501A">
        <w:rPr>
          <w:sz w:val="24"/>
          <w:szCs w:val="24"/>
        </w:rP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подпунктах </w:t>
      </w:r>
      <w:r w:rsidRPr="00C9501A">
        <w:rPr>
          <w:rStyle w:val="Spanlink"/>
          <w:sz w:val="24"/>
          <w:szCs w:val="24"/>
          <w:u w:val="single"/>
        </w:rPr>
        <w:t>«а»</w:t>
      </w:r>
      <w:r w:rsidRPr="00C9501A">
        <w:rPr>
          <w:sz w:val="24"/>
          <w:szCs w:val="24"/>
        </w:rPr>
        <w:t xml:space="preserve"> и </w:t>
      </w:r>
      <w:r w:rsidRPr="00C9501A">
        <w:rPr>
          <w:rStyle w:val="Spanlink"/>
          <w:sz w:val="24"/>
          <w:szCs w:val="24"/>
          <w:u w:val="single"/>
        </w:rPr>
        <w:t>«б»</w:t>
      </w:r>
      <w:r w:rsidRPr="00C9501A">
        <w:rPr>
          <w:sz w:val="24"/>
          <w:szCs w:val="24"/>
        </w:rPr>
        <w:t xml:space="preserve"> пункта 46 настоящих Правил. </w:t>
      </w:r>
    </w:p>
    <w:p w:rsidR="00C9501A" w:rsidRPr="00C9501A" w:rsidRDefault="00C9501A" w:rsidP="00C9501A">
      <w:pPr>
        <w:spacing w:after="280" w:afterAutospacing="1"/>
        <w:jc w:val="both"/>
        <w:rPr>
          <w:sz w:val="24"/>
          <w:szCs w:val="24"/>
        </w:rPr>
      </w:pPr>
      <w:r w:rsidRPr="00C9501A">
        <w:rPr>
          <w:sz w:val="24"/>
          <w:szCs w:val="24"/>
        </w:rPr>
        <w:t xml:space="preserve">54. </w:t>
      </w:r>
      <w:proofErr w:type="gramStart"/>
      <w:r w:rsidRPr="00C9501A">
        <w:rPr>
          <w:sz w:val="24"/>
          <w:szCs w:val="24"/>
        </w:rPr>
        <w:t>Если трудовая деятельность отдельных категорий работников, указанных в </w:t>
      </w:r>
      <w:r w:rsidRPr="00C9501A">
        <w:rPr>
          <w:rStyle w:val="Spanlink"/>
          <w:sz w:val="24"/>
          <w:szCs w:val="24"/>
          <w:u w:val="single"/>
        </w:rPr>
        <w:t>подпункте «в»</w:t>
      </w:r>
      <w:r w:rsidRPr="00C9501A">
        <w:rPr>
          <w:sz w:val="24"/>
          <w:szCs w:val="24"/>
        </w:rPr>
        <w:t xml:space="preserve"> пункта 53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w:t>
      </w:r>
      <w:proofErr w:type="gramEnd"/>
      <w:r w:rsidRPr="00C9501A">
        <w:rPr>
          <w:sz w:val="24"/>
          <w:szCs w:val="24"/>
        </w:rPr>
        <w:t xml:space="preserve"> отсутствуют, а условия труда по результатам специальной оценки условий труда являются оптимальными или допустимыми, </w:t>
      </w:r>
      <w:proofErr w:type="gramStart"/>
      <w:r w:rsidRPr="00C9501A">
        <w:rPr>
          <w:sz w:val="24"/>
          <w:szCs w:val="24"/>
        </w:rPr>
        <w:t>обучение по программе</w:t>
      </w:r>
      <w:proofErr w:type="gramEnd"/>
      <w:r w:rsidRPr="00C9501A">
        <w:rPr>
          <w:sz w:val="24"/>
          <w:szCs w:val="24"/>
        </w:rPr>
        <w:t xml:space="preserve"> обучения требованиям охраны труда, указанной в </w:t>
      </w:r>
      <w:r w:rsidRPr="00C9501A">
        <w:rPr>
          <w:rStyle w:val="Spanlink"/>
          <w:sz w:val="24"/>
          <w:szCs w:val="24"/>
          <w:u w:val="single"/>
        </w:rPr>
        <w:t>подпункте «б»</w:t>
      </w:r>
      <w:r w:rsidRPr="00C9501A">
        <w:rPr>
          <w:sz w:val="24"/>
          <w:szCs w:val="24"/>
        </w:rPr>
        <w:t xml:space="preserve"> пункта 46 настоящих Правил, по решению работодателя может не проводиться. Также может не проводиться </w:t>
      </w:r>
      <w:proofErr w:type="gramStart"/>
      <w:r w:rsidRPr="00C9501A">
        <w:rPr>
          <w:sz w:val="24"/>
          <w:szCs w:val="24"/>
        </w:rPr>
        <w:t>обучение по</w:t>
      </w:r>
      <w:proofErr w:type="gramEnd"/>
      <w:r w:rsidRPr="00C9501A">
        <w:rPr>
          <w:sz w:val="24"/>
          <w:szCs w:val="24"/>
        </w:rPr>
        <w:t> этой программе обучения требованиям охраны труда руководителей (заместителей руководителей) работников, указанных в </w:t>
      </w:r>
      <w:r w:rsidRPr="00C9501A">
        <w:rPr>
          <w:rStyle w:val="Spanlink"/>
          <w:sz w:val="24"/>
          <w:szCs w:val="24"/>
          <w:u w:val="single"/>
        </w:rPr>
        <w:t>подпункте «б»</w:t>
      </w:r>
      <w:r w:rsidRPr="00C9501A">
        <w:rPr>
          <w:sz w:val="24"/>
          <w:szCs w:val="24"/>
        </w:rPr>
        <w:t xml:space="preserve"> пункта 53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 </w:t>
      </w:r>
    </w:p>
    <w:p w:rsidR="00C9501A" w:rsidRPr="00C9501A" w:rsidRDefault="00C9501A" w:rsidP="00C9501A">
      <w:pPr>
        <w:spacing w:after="280" w:afterAutospacing="1"/>
        <w:jc w:val="both"/>
        <w:rPr>
          <w:sz w:val="24"/>
          <w:szCs w:val="24"/>
        </w:rPr>
      </w:pPr>
      <w:r w:rsidRPr="00C9501A">
        <w:rPr>
          <w:sz w:val="24"/>
          <w:szCs w:val="24"/>
        </w:rPr>
        <w:t>55. Обучению требованиям охраны труда по программе обучения требованиям охраны труда, указанной в </w:t>
      </w:r>
      <w:r w:rsidRPr="00C9501A">
        <w:rPr>
          <w:rStyle w:val="Spanlink"/>
          <w:sz w:val="24"/>
          <w:szCs w:val="24"/>
          <w:u w:val="single"/>
        </w:rPr>
        <w:t>подпункте «</w:t>
      </w:r>
      <w:proofErr w:type="gramStart"/>
      <w:r w:rsidRPr="00C9501A">
        <w:rPr>
          <w:rStyle w:val="Spanlink"/>
          <w:sz w:val="24"/>
          <w:szCs w:val="24"/>
          <w:u w:val="single"/>
        </w:rPr>
        <w:t>в</w:t>
      </w:r>
      <w:proofErr w:type="gramEnd"/>
      <w:r w:rsidRPr="00C9501A">
        <w:rPr>
          <w:rStyle w:val="Spanlink"/>
          <w:sz w:val="24"/>
          <w:szCs w:val="24"/>
          <w:u w:val="single"/>
        </w:rPr>
        <w:t>»</w:t>
      </w:r>
      <w:r w:rsidRPr="00C9501A">
        <w:rPr>
          <w:sz w:val="24"/>
          <w:szCs w:val="24"/>
        </w:rPr>
        <w:t xml:space="preserve"> </w:t>
      </w:r>
      <w:proofErr w:type="gramStart"/>
      <w:r w:rsidRPr="00C9501A">
        <w:rPr>
          <w:sz w:val="24"/>
          <w:szCs w:val="24"/>
        </w:rPr>
        <w:t>пункта</w:t>
      </w:r>
      <w:proofErr w:type="gramEnd"/>
      <w:r w:rsidRPr="00C9501A">
        <w:rPr>
          <w:sz w:val="24"/>
          <w:szCs w:val="24"/>
        </w:rPr>
        <w:t xml:space="preserve"> 46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w:t>
      </w:r>
      <w:r w:rsidRPr="00C9501A">
        <w:rPr>
          <w:sz w:val="24"/>
          <w:szCs w:val="24"/>
        </w:rPr>
        <w:lastRenderedPageBreak/>
        <w:t>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r w:rsidRPr="00C9501A">
        <w:rPr>
          <w:rStyle w:val="Spanlink"/>
          <w:sz w:val="24"/>
          <w:szCs w:val="24"/>
          <w:u w:val="single"/>
        </w:rPr>
        <w:t>подпунктах «а»</w:t>
      </w:r>
      <w:proofErr w:type="gramStart"/>
      <w:r w:rsidRPr="00C9501A">
        <w:rPr>
          <w:rStyle w:val="Spanlink"/>
          <w:sz w:val="24"/>
          <w:szCs w:val="24"/>
          <w:u w:val="single"/>
        </w:rPr>
        <w:t>—«</w:t>
      </w:r>
      <w:proofErr w:type="gramEnd"/>
      <w:r w:rsidRPr="00C9501A">
        <w:rPr>
          <w:rStyle w:val="Spanlink"/>
          <w:sz w:val="24"/>
          <w:szCs w:val="24"/>
          <w:u w:val="single"/>
        </w:rPr>
        <w:t>в»</w:t>
      </w:r>
      <w:r w:rsidRPr="00C9501A">
        <w:rPr>
          <w:sz w:val="24"/>
          <w:szCs w:val="24"/>
        </w:rPr>
        <w:t xml:space="preserve"> пункта 53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r w:rsidRPr="00C9501A">
        <w:rPr>
          <w:rStyle w:val="Spanlink"/>
          <w:sz w:val="24"/>
          <w:szCs w:val="24"/>
          <w:u w:val="single"/>
        </w:rPr>
        <w:t>подпунктом «в»</w:t>
      </w:r>
      <w:r w:rsidRPr="00C9501A">
        <w:rPr>
          <w:sz w:val="24"/>
          <w:szCs w:val="24"/>
        </w:rPr>
        <w:t xml:space="preserve"> пункта 46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 </w:t>
      </w:r>
    </w:p>
    <w:p w:rsidR="00C9501A" w:rsidRPr="00C9501A" w:rsidRDefault="00C9501A" w:rsidP="00C9501A">
      <w:pPr>
        <w:spacing w:after="280" w:afterAutospacing="1"/>
        <w:jc w:val="both"/>
        <w:rPr>
          <w:sz w:val="24"/>
          <w:szCs w:val="24"/>
        </w:rPr>
      </w:pPr>
      <w:r w:rsidRPr="00C9501A">
        <w:rPr>
          <w:sz w:val="24"/>
          <w:szCs w:val="24"/>
        </w:rPr>
        <w:t>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r w:rsidRPr="00C9501A">
        <w:rPr>
          <w:rStyle w:val="Spanlink"/>
          <w:sz w:val="24"/>
          <w:szCs w:val="24"/>
          <w:u w:val="single"/>
        </w:rPr>
        <w:t>подпункте «в»</w:t>
      </w:r>
      <w:r w:rsidRPr="00C9501A">
        <w:rPr>
          <w:sz w:val="24"/>
          <w:szCs w:val="24"/>
        </w:rPr>
        <w:t xml:space="preserve"> пункта 46 настоящих Правил, утверждается работодателем. </w:t>
      </w:r>
    </w:p>
    <w:p w:rsidR="00C9501A" w:rsidRPr="00C9501A" w:rsidRDefault="00C9501A" w:rsidP="00C9501A">
      <w:pPr>
        <w:spacing w:after="280" w:afterAutospacing="1"/>
        <w:jc w:val="both"/>
        <w:rPr>
          <w:sz w:val="24"/>
          <w:szCs w:val="24"/>
        </w:rPr>
      </w:pPr>
      <w:r w:rsidRPr="00C9501A">
        <w:rPr>
          <w:sz w:val="24"/>
          <w:szCs w:val="24"/>
        </w:rPr>
        <w:t xml:space="preserve">57. </w:t>
      </w:r>
      <w:proofErr w:type="gramStart"/>
      <w:r w:rsidRPr="00C9501A">
        <w:rPr>
          <w:sz w:val="24"/>
          <w:szCs w:val="24"/>
        </w:rPr>
        <w:t xml:space="preserve">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подпунктах </w:t>
      </w:r>
      <w:r w:rsidRPr="00C9501A">
        <w:rPr>
          <w:rStyle w:val="Spanlink"/>
          <w:sz w:val="24"/>
          <w:szCs w:val="24"/>
          <w:u w:val="single"/>
        </w:rPr>
        <w:t>«а»</w:t>
      </w:r>
      <w:r w:rsidRPr="00C9501A">
        <w:rPr>
          <w:sz w:val="24"/>
          <w:szCs w:val="24"/>
        </w:rPr>
        <w:t xml:space="preserve"> и </w:t>
      </w:r>
      <w:r w:rsidRPr="00C9501A">
        <w:rPr>
          <w:rStyle w:val="Spanlink"/>
          <w:sz w:val="24"/>
          <w:szCs w:val="24"/>
          <w:u w:val="single"/>
        </w:rPr>
        <w:t>«б»</w:t>
      </w:r>
      <w:r w:rsidRPr="00C9501A">
        <w:rPr>
          <w:sz w:val="24"/>
          <w:szCs w:val="24"/>
        </w:rPr>
        <w:t xml:space="preserve"> пункта 46 настоящих Правил, повторное обучение не требуется. </w:t>
      </w:r>
      <w:proofErr w:type="gramEnd"/>
    </w:p>
    <w:p w:rsidR="00C9501A" w:rsidRPr="00C9501A" w:rsidRDefault="00C9501A" w:rsidP="00C9501A">
      <w:pPr>
        <w:spacing w:after="280" w:afterAutospacing="1"/>
        <w:jc w:val="both"/>
        <w:rPr>
          <w:sz w:val="24"/>
          <w:szCs w:val="24"/>
        </w:rPr>
      </w:pPr>
      <w:r w:rsidRPr="00C9501A">
        <w:rPr>
          <w:sz w:val="24"/>
          <w:szCs w:val="24"/>
        </w:rPr>
        <w:t>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r w:rsidRPr="00C9501A">
        <w:rPr>
          <w:rStyle w:val="Spanlink"/>
          <w:sz w:val="24"/>
          <w:szCs w:val="24"/>
          <w:u w:val="single"/>
        </w:rPr>
        <w:t>разделе IX</w:t>
      </w:r>
      <w:r w:rsidRPr="00C9501A">
        <w:rPr>
          <w:sz w:val="24"/>
          <w:szCs w:val="24"/>
        </w:rPr>
        <w:t xml:space="preserve"> настоящих Правил. </w:t>
      </w:r>
    </w:p>
    <w:p w:rsidR="00C9501A" w:rsidRPr="00C9501A" w:rsidRDefault="00C9501A" w:rsidP="00C9501A">
      <w:pPr>
        <w:spacing w:after="280" w:afterAutospacing="1"/>
        <w:jc w:val="both"/>
        <w:rPr>
          <w:sz w:val="24"/>
          <w:szCs w:val="24"/>
        </w:rPr>
      </w:pPr>
      <w:r w:rsidRPr="00C9501A">
        <w:rPr>
          <w:sz w:val="24"/>
          <w:szCs w:val="24"/>
        </w:rPr>
        <w:t xml:space="preserve">59. Плановое обучение требованиям охраны труда по программам обучения требованиям охраны труда, указанным в подпунктах </w:t>
      </w:r>
      <w:r w:rsidRPr="00C9501A">
        <w:rPr>
          <w:rStyle w:val="Spanlink"/>
          <w:sz w:val="24"/>
          <w:szCs w:val="24"/>
          <w:u w:val="single"/>
        </w:rPr>
        <w:t>«а»</w:t>
      </w:r>
      <w:r w:rsidRPr="00C9501A">
        <w:rPr>
          <w:sz w:val="24"/>
          <w:szCs w:val="24"/>
        </w:rPr>
        <w:t xml:space="preserve"> и </w:t>
      </w:r>
      <w:r w:rsidRPr="00C9501A">
        <w:rPr>
          <w:rStyle w:val="Spanlink"/>
          <w:sz w:val="24"/>
          <w:szCs w:val="24"/>
          <w:u w:val="single"/>
        </w:rPr>
        <w:t>«б»</w:t>
      </w:r>
      <w:r w:rsidRPr="00C9501A">
        <w:rPr>
          <w:sz w:val="24"/>
          <w:szCs w:val="24"/>
        </w:rPr>
        <w:t xml:space="preserve"> пункта 46 настоящих Правил, проходят работники с периодичностью не реже одного раза в 3 года. </w:t>
      </w:r>
    </w:p>
    <w:p w:rsidR="00C9501A" w:rsidRPr="00C9501A" w:rsidRDefault="00C9501A" w:rsidP="00C9501A">
      <w:pPr>
        <w:spacing w:after="280" w:afterAutospacing="1"/>
        <w:jc w:val="both"/>
        <w:rPr>
          <w:sz w:val="24"/>
          <w:szCs w:val="24"/>
        </w:rPr>
      </w:pPr>
      <w:r w:rsidRPr="00C9501A">
        <w:rPr>
          <w:sz w:val="24"/>
          <w:szCs w:val="24"/>
        </w:rPr>
        <w:t>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r w:rsidRPr="00C9501A">
        <w:rPr>
          <w:rStyle w:val="Spanlink"/>
          <w:sz w:val="24"/>
          <w:szCs w:val="24"/>
          <w:u w:val="single"/>
        </w:rPr>
        <w:t>подпункте «в»</w:t>
      </w:r>
      <w:r w:rsidRPr="00C9501A">
        <w:rPr>
          <w:sz w:val="24"/>
          <w:szCs w:val="24"/>
        </w:rPr>
        <w:t xml:space="preserve"> пункта 46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 </w:t>
      </w:r>
    </w:p>
    <w:p w:rsidR="00C9501A" w:rsidRPr="00C9501A" w:rsidRDefault="00C9501A" w:rsidP="00C9501A">
      <w:pPr>
        <w:spacing w:after="280" w:afterAutospacing="1"/>
        <w:jc w:val="both"/>
        <w:rPr>
          <w:sz w:val="24"/>
          <w:szCs w:val="24"/>
        </w:rPr>
      </w:pPr>
      <w:r w:rsidRPr="00C9501A">
        <w:rPr>
          <w:sz w:val="24"/>
          <w:szCs w:val="24"/>
        </w:rPr>
        <w:t xml:space="preserve">61. </w:t>
      </w:r>
      <w:proofErr w:type="gramStart"/>
      <w:r w:rsidRPr="00C9501A">
        <w:rPr>
          <w:sz w:val="24"/>
          <w:szCs w:val="24"/>
        </w:rPr>
        <w:t xml:space="preserve">Внеплановое обучение работников требованиям охраны труда должно быть организовано в случаях, указанных в подпунктах </w:t>
      </w:r>
      <w:r w:rsidRPr="00C9501A">
        <w:rPr>
          <w:rStyle w:val="Spanlink"/>
          <w:sz w:val="24"/>
          <w:szCs w:val="24"/>
          <w:u w:val="single"/>
        </w:rPr>
        <w:t>«а»</w:t>
      </w:r>
      <w:r w:rsidRPr="00C9501A">
        <w:rPr>
          <w:sz w:val="24"/>
          <w:szCs w:val="24"/>
        </w:rPr>
        <w:t>, </w:t>
      </w:r>
      <w:r w:rsidRPr="00C9501A">
        <w:rPr>
          <w:rStyle w:val="Spanlink"/>
          <w:sz w:val="24"/>
          <w:szCs w:val="24"/>
          <w:u w:val="single"/>
        </w:rPr>
        <w:t>«б»</w:t>
      </w:r>
      <w:r w:rsidRPr="00C9501A">
        <w:rPr>
          <w:sz w:val="24"/>
          <w:szCs w:val="24"/>
        </w:rPr>
        <w:t xml:space="preserve"> и </w:t>
      </w:r>
      <w:r w:rsidRPr="00C9501A">
        <w:rPr>
          <w:rStyle w:val="Spanlink"/>
          <w:sz w:val="24"/>
          <w:szCs w:val="24"/>
          <w:u w:val="single"/>
        </w:rPr>
        <w:t>«г»</w:t>
      </w:r>
      <w:r w:rsidRPr="00C9501A">
        <w:rPr>
          <w:sz w:val="24"/>
          <w:szCs w:val="24"/>
        </w:rPr>
        <w:t xml:space="preserve"> пункта 50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roofErr w:type="gramEnd"/>
      <w:r w:rsidRPr="00C9501A">
        <w:rPr>
          <w:sz w:val="24"/>
          <w:szCs w:val="24"/>
        </w:rPr>
        <w:t xml:space="preserve"> Внеплановое </w:t>
      </w:r>
      <w:proofErr w:type="gramStart"/>
      <w:r w:rsidRPr="00C9501A">
        <w:rPr>
          <w:sz w:val="24"/>
          <w:szCs w:val="24"/>
        </w:rPr>
        <w:t>обучение работников по основанию</w:t>
      </w:r>
      <w:proofErr w:type="gramEnd"/>
      <w:r w:rsidRPr="00C9501A">
        <w:rPr>
          <w:sz w:val="24"/>
          <w:szCs w:val="24"/>
        </w:rPr>
        <w:t xml:space="preserve">, предусмотренному </w:t>
      </w:r>
      <w:r w:rsidRPr="00C9501A">
        <w:rPr>
          <w:rStyle w:val="Spanlink"/>
          <w:sz w:val="24"/>
          <w:szCs w:val="24"/>
          <w:u w:val="single"/>
        </w:rPr>
        <w:t>подпунктом «а»</w:t>
      </w:r>
      <w:r w:rsidRPr="00C9501A">
        <w:rPr>
          <w:sz w:val="24"/>
          <w:szCs w:val="24"/>
        </w:rPr>
        <w:t xml:space="preserve"> пункта 50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r w:rsidRPr="00C9501A">
        <w:rPr>
          <w:rStyle w:val="Spanlink"/>
          <w:sz w:val="24"/>
          <w:szCs w:val="24"/>
          <w:u w:val="single"/>
        </w:rPr>
        <w:t>пунктом 50</w:t>
      </w:r>
      <w:r w:rsidRPr="00C9501A">
        <w:rPr>
          <w:sz w:val="24"/>
          <w:szCs w:val="24"/>
        </w:rPr>
        <w:t xml:space="preserve"> настоящих </w:t>
      </w:r>
      <w:r w:rsidRPr="00C9501A">
        <w:rPr>
          <w:sz w:val="24"/>
          <w:szCs w:val="24"/>
        </w:rPr>
        <w:lastRenderedPageBreak/>
        <w:t xml:space="preserve">Правил, проводится в объеме требований охраны труда, послуживших основанием для актуализации программ обучения после их актуализации. </w:t>
      </w:r>
    </w:p>
    <w:p w:rsidR="00C9501A" w:rsidRPr="00C9501A" w:rsidRDefault="00C9501A" w:rsidP="00C9501A">
      <w:pPr>
        <w:spacing w:after="280" w:afterAutospacing="1"/>
        <w:jc w:val="both"/>
        <w:rPr>
          <w:sz w:val="24"/>
          <w:szCs w:val="24"/>
        </w:rPr>
      </w:pPr>
      <w:r w:rsidRPr="00C9501A">
        <w:rPr>
          <w:sz w:val="24"/>
          <w:szCs w:val="24"/>
        </w:rP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r w:rsidRPr="00C9501A">
        <w:rPr>
          <w:rStyle w:val="Spanlink"/>
          <w:sz w:val="24"/>
          <w:szCs w:val="24"/>
          <w:u w:val="single"/>
        </w:rPr>
        <w:t>пунктом 7</w:t>
      </w:r>
      <w:r w:rsidRPr="00C9501A">
        <w:rPr>
          <w:sz w:val="24"/>
          <w:szCs w:val="24"/>
        </w:rPr>
        <w:t xml:space="preserve"> настоящих Правил. </w:t>
      </w:r>
    </w:p>
    <w:p w:rsidR="00C9501A" w:rsidRPr="00C9501A" w:rsidRDefault="00C9501A" w:rsidP="00C9501A">
      <w:pPr>
        <w:spacing w:after="280" w:afterAutospacing="1"/>
        <w:jc w:val="both"/>
        <w:rPr>
          <w:sz w:val="24"/>
          <w:szCs w:val="24"/>
        </w:rPr>
      </w:pPr>
      <w:r w:rsidRPr="00C9501A">
        <w:rPr>
          <w:sz w:val="24"/>
          <w:szCs w:val="24"/>
        </w:rP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пунктами </w:t>
      </w:r>
      <w:r w:rsidRPr="00C9501A">
        <w:rPr>
          <w:rStyle w:val="Spanlink"/>
          <w:sz w:val="24"/>
          <w:szCs w:val="24"/>
          <w:u w:val="single"/>
        </w:rPr>
        <w:t>59</w:t>
      </w:r>
      <w:r w:rsidRPr="00C9501A">
        <w:rPr>
          <w:sz w:val="24"/>
          <w:szCs w:val="24"/>
        </w:rPr>
        <w:t> и </w:t>
      </w:r>
      <w:r w:rsidRPr="00C9501A">
        <w:rPr>
          <w:rStyle w:val="Spanlink"/>
          <w:sz w:val="24"/>
          <w:szCs w:val="24"/>
          <w:u w:val="single"/>
        </w:rPr>
        <w:t>60</w:t>
      </w:r>
      <w:r w:rsidRPr="00C9501A">
        <w:rPr>
          <w:sz w:val="24"/>
          <w:szCs w:val="24"/>
        </w:rPr>
        <w:t xml:space="preserve"> настоящих Правил. </w:t>
      </w:r>
    </w:p>
    <w:p w:rsidR="00C9501A" w:rsidRPr="00C9501A" w:rsidRDefault="00C9501A" w:rsidP="00C9501A">
      <w:pPr>
        <w:spacing w:after="280" w:afterAutospacing="1"/>
        <w:jc w:val="both"/>
        <w:rPr>
          <w:sz w:val="24"/>
          <w:szCs w:val="24"/>
        </w:rPr>
      </w:pPr>
      <w:r w:rsidRPr="00C9501A">
        <w:rPr>
          <w:sz w:val="24"/>
          <w:szCs w:val="24"/>
        </w:rPr>
        <w:t xml:space="preserve">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w:t>
      </w:r>
      <w:proofErr w:type="gramStart"/>
      <w:r w:rsidRPr="00C9501A">
        <w:rPr>
          <w:sz w:val="24"/>
          <w:szCs w:val="24"/>
        </w:rPr>
        <w:t>обучения работников по</w:t>
      </w:r>
      <w:proofErr w:type="gramEnd"/>
      <w:r w:rsidRPr="00C9501A">
        <w:rPr>
          <w:sz w:val="24"/>
          <w:szCs w:val="24"/>
        </w:rPr>
        <w:t xml:space="preserve"> актуализированным программам обучения. </w:t>
      </w:r>
    </w:p>
    <w:p w:rsidR="00C9501A" w:rsidRPr="00C9501A" w:rsidRDefault="00C9501A" w:rsidP="00C9501A">
      <w:pPr>
        <w:spacing w:after="280" w:afterAutospacing="1"/>
        <w:jc w:val="both"/>
        <w:rPr>
          <w:sz w:val="24"/>
          <w:szCs w:val="24"/>
        </w:rPr>
      </w:pPr>
      <w:r w:rsidRPr="00C9501A">
        <w:rPr>
          <w:sz w:val="24"/>
          <w:szCs w:val="24"/>
        </w:rPr>
        <w:t xml:space="preserve">65. Обучение работников требованиям охраны труда и проверка знания требований охраны труда осуществляются с отрывом от работы. </w:t>
      </w:r>
    </w:p>
    <w:p w:rsidR="00C9501A" w:rsidRPr="00C9501A" w:rsidRDefault="00C9501A" w:rsidP="00C9501A">
      <w:pPr>
        <w:spacing w:after="280" w:afterAutospacing="1"/>
        <w:jc w:val="both"/>
        <w:rPr>
          <w:sz w:val="24"/>
          <w:szCs w:val="24"/>
        </w:rPr>
      </w:pPr>
      <w:r w:rsidRPr="00C9501A">
        <w:rPr>
          <w:sz w:val="24"/>
          <w:szCs w:val="24"/>
        </w:rPr>
        <w:t xml:space="preserve">66. </w:t>
      </w:r>
      <w:proofErr w:type="gramStart"/>
      <w:r w:rsidRPr="00C9501A">
        <w:rPr>
          <w:sz w:val="24"/>
          <w:szCs w:val="24"/>
        </w:rPr>
        <w:t>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w:t>
      </w:r>
      <w:proofErr w:type="spellStart"/>
      <w:r w:rsidRPr="00C9501A">
        <w:rPr>
          <w:sz w:val="24"/>
          <w:szCs w:val="24"/>
        </w:rPr>
        <w:t>интернет-конференциях</w:t>
      </w:r>
      <w:proofErr w:type="spellEnd"/>
      <w:r w:rsidRPr="00C9501A">
        <w:rPr>
          <w:sz w:val="24"/>
          <w:szCs w:val="24"/>
        </w:rPr>
        <w:t xml:space="preserve">, </w:t>
      </w:r>
      <w:proofErr w:type="spellStart"/>
      <w:r w:rsidRPr="00C9501A">
        <w:rPr>
          <w:sz w:val="24"/>
          <w:szCs w:val="24"/>
        </w:rPr>
        <w:t>вебинарах</w:t>
      </w:r>
      <w:proofErr w:type="spellEnd"/>
      <w:r w:rsidRPr="00C9501A">
        <w:rPr>
          <w:sz w:val="24"/>
          <w:szCs w:val="24"/>
        </w:rPr>
        <w:t>, а также администрирование</w:t>
      </w:r>
      <w:proofErr w:type="gramEnd"/>
      <w:r w:rsidRPr="00C9501A">
        <w:rPr>
          <w:sz w:val="24"/>
          <w:szCs w:val="24"/>
        </w:rPr>
        <w:t xml:space="preserve"> процесса обучения требованиям охраны труда на основе использования компьютеров и информационно-телекоммуникационной сети «Интернет». </w:t>
      </w:r>
    </w:p>
    <w:p w:rsidR="00C9501A" w:rsidRPr="00C9501A" w:rsidRDefault="00C9501A" w:rsidP="00C9501A">
      <w:pPr>
        <w:spacing w:after="280" w:afterAutospacing="1"/>
        <w:jc w:val="both"/>
        <w:rPr>
          <w:sz w:val="24"/>
          <w:szCs w:val="24"/>
        </w:rPr>
      </w:pPr>
      <w:r w:rsidRPr="00C9501A">
        <w:rPr>
          <w:sz w:val="24"/>
          <w:szCs w:val="24"/>
        </w:rPr>
        <w:t xml:space="preserve">67. Обучение работников требованиям охраны труда заканчивается проверкой знания требований охраны труда, </w:t>
      </w:r>
      <w:proofErr w:type="gramStart"/>
      <w:r w:rsidRPr="00C9501A">
        <w:rPr>
          <w:sz w:val="24"/>
          <w:szCs w:val="24"/>
        </w:rPr>
        <w:t>требования</w:t>
      </w:r>
      <w:proofErr w:type="gramEnd"/>
      <w:r w:rsidRPr="00C9501A">
        <w:rPr>
          <w:sz w:val="24"/>
          <w:szCs w:val="24"/>
        </w:rPr>
        <w:t xml:space="preserve"> к организации которой установлены положениями </w:t>
      </w:r>
      <w:r w:rsidRPr="00C9501A">
        <w:rPr>
          <w:rStyle w:val="Spanlink"/>
          <w:sz w:val="24"/>
          <w:szCs w:val="24"/>
          <w:u w:val="single"/>
        </w:rPr>
        <w:t>раздела VII</w:t>
      </w:r>
      <w:r w:rsidRPr="00C9501A">
        <w:rPr>
          <w:sz w:val="24"/>
          <w:szCs w:val="24"/>
        </w:rPr>
        <w:t xml:space="preserve"> настоящих Правил. Результаты </w:t>
      </w:r>
      <w:proofErr w:type="gramStart"/>
      <w:r w:rsidRPr="00C9501A">
        <w:rPr>
          <w:sz w:val="24"/>
          <w:szCs w:val="24"/>
        </w:rPr>
        <w:t>проверки знания требований охраны труда</w:t>
      </w:r>
      <w:proofErr w:type="gramEnd"/>
      <w:r w:rsidRPr="00C9501A">
        <w:rPr>
          <w:sz w:val="24"/>
          <w:szCs w:val="24"/>
        </w:rPr>
        <w:t xml:space="preserve"> после обучения требованиям охраны труда оформляются в соответствии с </w:t>
      </w:r>
      <w:r w:rsidRPr="00C9501A">
        <w:rPr>
          <w:rStyle w:val="Spanlink"/>
          <w:sz w:val="24"/>
          <w:szCs w:val="24"/>
          <w:u w:val="single"/>
        </w:rPr>
        <w:t>пунктами 91–93</w:t>
      </w:r>
      <w:r w:rsidRPr="00C9501A">
        <w:rPr>
          <w:sz w:val="24"/>
          <w:szCs w:val="24"/>
        </w:rPr>
        <w:t xml:space="preserve"> настоящих Правил. </w:t>
      </w:r>
    </w:p>
    <w:p w:rsidR="00C9501A" w:rsidRPr="00C9501A" w:rsidRDefault="00C9501A" w:rsidP="00C9501A">
      <w:pPr>
        <w:pStyle w:val="3"/>
        <w:spacing w:after="280" w:afterAutospacing="1"/>
        <w:jc w:val="both"/>
        <w:rPr>
          <w:sz w:val="24"/>
          <w:szCs w:val="24"/>
        </w:rPr>
      </w:pPr>
      <w:r w:rsidRPr="00C9501A">
        <w:rPr>
          <w:sz w:val="24"/>
          <w:szCs w:val="24"/>
        </w:rPr>
        <w:t xml:space="preserve">VII. Организация </w:t>
      </w:r>
      <w:proofErr w:type="gramStart"/>
      <w:r w:rsidRPr="00C9501A">
        <w:rPr>
          <w:sz w:val="24"/>
          <w:szCs w:val="24"/>
        </w:rPr>
        <w:t>проверки знания требований охраны труда</w:t>
      </w:r>
      <w:proofErr w:type="gramEnd"/>
    </w:p>
    <w:p w:rsidR="00C9501A" w:rsidRPr="00C9501A" w:rsidRDefault="00C9501A" w:rsidP="00C9501A">
      <w:pPr>
        <w:spacing w:after="280" w:afterAutospacing="1"/>
        <w:jc w:val="both"/>
        <w:rPr>
          <w:sz w:val="24"/>
          <w:szCs w:val="24"/>
        </w:rPr>
      </w:pPr>
      <w:r w:rsidRPr="00C9501A">
        <w:rPr>
          <w:sz w:val="24"/>
          <w:szCs w:val="24"/>
        </w:rPr>
        <w:t xml:space="preserve">68. Проверка </w:t>
      </w:r>
      <w:proofErr w:type="gramStart"/>
      <w:r w:rsidRPr="00C9501A">
        <w:rPr>
          <w:sz w:val="24"/>
          <w:szCs w:val="24"/>
        </w:rPr>
        <w:t>знания требований охраны труда работников</w:t>
      </w:r>
      <w:proofErr w:type="gramEnd"/>
      <w:r w:rsidRPr="00C9501A">
        <w:rPr>
          <w:sz w:val="24"/>
          <w:szCs w:val="24"/>
        </w:rPr>
        <w:t xml:space="preserve">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 </w:t>
      </w:r>
    </w:p>
    <w:p w:rsidR="00C9501A" w:rsidRPr="00C9501A" w:rsidRDefault="00C9501A" w:rsidP="00C9501A">
      <w:pPr>
        <w:spacing w:after="280" w:afterAutospacing="1"/>
        <w:jc w:val="both"/>
        <w:rPr>
          <w:sz w:val="24"/>
          <w:szCs w:val="24"/>
        </w:rPr>
      </w:pPr>
      <w:r w:rsidRPr="00C9501A">
        <w:rPr>
          <w:sz w:val="24"/>
          <w:szCs w:val="24"/>
        </w:rPr>
        <w:t xml:space="preserve">69. Форма </w:t>
      </w:r>
      <w:proofErr w:type="gramStart"/>
      <w:r w:rsidRPr="00C9501A">
        <w:rPr>
          <w:sz w:val="24"/>
          <w:szCs w:val="24"/>
        </w:rPr>
        <w:t>проведения проверки знания требований охраны труда работников</w:t>
      </w:r>
      <w:proofErr w:type="gramEnd"/>
      <w:r w:rsidRPr="00C9501A">
        <w:rPr>
          <w:sz w:val="24"/>
          <w:szCs w:val="24"/>
        </w:rPr>
        <w:t xml:space="preserve"> при инструктаже по охране труда определяется локальными нормативными актами работодателя. </w:t>
      </w:r>
    </w:p>
    <w:p w:rsidR="00C9501A" w:rsidRPr="00C9501A" w:rsidRDefault="00C9501A" w:rsidP="00C9501A">
      <w:pPr>
        <w:spacing w:after="280" w:afterAutospacing="1"/>
        <w:jc w:val="both"/>
        <w:rPr>
          <w:sz w:val="24"/>
          <w:szCs w:val="24"/>
        </w:rPr>
      </w:pPr>
      <w:r w:rsidRPr="00C9501A">
        <w:rPr>
          <w:sz w:val="24"/>
          <w:szCs w:val="24"/>
        </w:rPr>
        <w:lastRenderedPageBreak/>
        <w:t xml:space="preserve">70. Плановое и внеплановое обучение по охране труда завершается соответствующей проверкой </w:t>
      </w:r>
      <w:proofErr w:type="gramStart"/>
      <w:r w:rsidRPr="00C9501A">
        <w:rPr>
          <w:sz w:val="24"/>
          <w:szCs w:val="24"/>
        </w:rPr>
        <w:t>знания требований охраны труда работников</w:t>
      </w:r>
      <w:proofErr w:type="gramEnd"/>
      <w:r w:rsidRPr="00C9501A">
        <w:rPr>
          <w:sz w:val="24"/>
          <w:szCs w:val="24"/>
        </w:rPr>
        <w:t xml:space="preserve">. </w:t>
      </w:r>
    </w:p>
    <w:p w:rsidR="00C9501A" w:rsidRPr="00C9501A" w:rsidRDefault="00C9501A" w:rsidP="00C9501A">
      <w:pPr>
        <w:spacing w:after="280" w:afterAutospacing="1"/>
        <w:jc w:val="both"/>
        <w:rPr>
          <w:sz w:val="24"/>
          <w:szCs w:val="24"/>
        </w:rPr>
      </w:pPr>
      <w:r w:rsidRPr="00C9501A">
        <w:rPr>
          <w:sz w:val="24"/>
          <w:szCs w:val="24"/>
        </w:rPr>
        <w:t xml:space="preserve">71. Плановая (внеплановая) проверка </w:t>
      </w:r>
      <w:proofErr w:type="gramStart"/>
      <w:r w:rsidRPr="00C9501A">
        <w:rPr>
          <w:sz w:val="24"/>
          <w:szCs w:val="24"/>
        </w:rPr>
        <w:t>знания требований охраны труда работников</w:t>
      </w:r>
      <w:proofErr w:type="gramEnd"/>
      <w:r w:rsidRPr="00C9501A">
        <w:rPr>
          <w:sz w:val="24"/>
          <w:szCs w:val="24"/>
        </w:rPr>
        <w:t xml:space="preserve">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 </w:t>
      </w:r>
    </w:p>
    <w:p w:rsidR="00C9501A" w:rsidRPr="00C9501A" w:rsidRDefault="00C9501A" w:rsidP="00C9501A">
      <w:pPr>
        <w:spacing w:after="280" w:afterAutospacing="1"/>
        <w:jc w:val="both"/>
        <w:rPr>
          <w:sz w:val="24"/>
          <w:szCs w:val="24"/>
        </w:rPr>
      </w:pPr>
      <w:r w:rsidRPr="00C9501A">
        <w:rPr>
          <w:sz w:val="24"/>
          <w:szCs w:val="24"/>
        </w:rPr>
        <w:t xml:space="preserve">72. </w:t>
      </w:r>
      <w:proofErr w:type="gramStart"/>
      <w:r w:rsidRPr="00C9501A">
        <w:rPr>
          <w:sz w:val="24"/>
          <w:szCs w:val="24"/>
        </w:rPr>
        <w:t>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w:t>
      </w:r>
      <w:proofErr w:type="gramEnd"/>
      <w:r w:rsidRPr="00C9501A">
        <w:rPr>
          <w:sz w:val="24"/>
          <w:szCs w:val="24"/>
        </w:rPr>
        <w:t xml:space="preserve">) председателя (при необходимости) и членов комиссии. </w:t>
      </w:r>
    </w:p>
    <w:p w:rsidR="00C9501A" w:rsidRPr="00C9501A" w:rsidRDefault="00C9501A" w:rsidP="00C9501A">
      <w:pPr>
        <w:spacing w:after="280" w:afterAutospacing="1"/>
        <w:jc w:val="both"/>
        <w:rPr>
          <w:sz w:val="24"/>
          <w:szCs w:val="24"/>
        </w:rPr>
      </w:pPr>
      <w:r w:rsidRPr="00C9501A">
        <w:rPr>
          <w:sz w:val="24"/>
          <w:szCs w:val="24"/>
        </w:rPr>
        <w:t xml:space="preserve">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w:t>
      </w:r>
      <w:proofErr w:type="gramStart"/>
      <w:r w:rsidRPr="00C9501A">
        <w:rPr>
          <w:sz w:val="24"/>
          <w:szCs w:val="24"/>
        </w:rPr>
        <w:t>обучение по охране</w:t>
      </w:r>
      <w:proofErr w:type="gramEnd"/>
      <w:r w:rsidRPr="00C9501A">
        <w:rPr>
          <w:sz w:val="24"/>
          <w:szCs w:val="24"/>
        </w:rPr>
        <w:t xml:space="preserve">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 </w:t>
      </w:r>
    </w:p>
    <w:p w:rsidR="00C9501A" w:rsidRPr="00C9501A" w:rsidRDefault="00C9501A" w:rsidP="00C9501A">
      <w:pPr>
        <w:spacing w:after="280" w:afterAutospacing="1"/>
        <w:jc w:val="both"/>
        <w:rPr>
          <w:sz w:val="24"/>
          <w:szCs w:val="24"/>
        </w:rPr>
      </w:pPr>
      <w:r w:rsidRPr="00C9501A">
        <w:rPr>
          <w:sz w:val="24"/>
          <w:szCs w:val="24"/>
        </w:rPr>
        <w:t xml:space="preserve">74. Работники, включаемые в состав комиссий по проверке знания требований охраны труда, проходят </w:t>
      </w:r>
      <w:proofErr w:type="gramStart"/>
      <w:r w:rsidRPr="00C9501A">
        <w:rPr>
          <w:sz w:val="24"/>
          <w:szCs w:val="24"/>
        </w:rPr>
        <w:t>обучение по программам</w:t>
      </w:r>
      <w:proofErr w:type="gramEnd"/>
      <w:r w:rsidRPr="00C9501A">
        <w:rPr>
          <w:sz w:val="24"/>
          <w:szCs w:val="24"/>
        </w:rPr>
        <w:t xml:space="preserve"> обучения требованиям охраны труда, предусмотренным подпунктами </w:t>
      </w:r>
      <w:r w:rsidRPr="00C9501A">
        <w:rPr>
          <w:rStyle w:val="Spanlink"/>
          <w:sz w:val="24"/>
          <w:szCs w:val="24"/>
          <w:u w:val="single"/>
        </w:rPr>
        <w:t>«а»</w:t>
      </w:r>
      <w:r w:rsidRPr="00C9501A">
        <w:rPr>
          <w:sz w:val="24"/>
          <w:szCs w:val="24"/>
        </w:rPr>
        <w:t xml:space="preserve"> и </w:t>
      </w:r>
      <w:r w:rsidRPr="00C9501A">
        <w:rPr>
          <w:rStyle w:val="Spanlink"/>
          <w:sz w:val="24"/>
          <w:szCs w:val="24"/>
          <w:u w:val="single"/>
        </w:rPr>
        <w:t>«б»</w:t>
      </w:r>
      <w:r w:rsidRPr="00C9501A">
        <w:rPr>
          <w:sz w:val="24"/>
          <w:szCs w:val="24"/>
        </w:rPr>
        <w:t xml:space="preserve"> пункта 46 настоящих Правил. </w:t>
      </w:r>
    </w:p>
    <w:p w:rsidR="00C9501A" w:rsidRPr="00C9501A" w:rsidRDefault="00C9501A" w:rsidP="00C9501A">
      <w:pPr>
        <w:spacing w:after="280" w:afterAutospacing="1"/>
        <w:jc w:val="both"/>
        <w:rPr>
          <w:sz w:val="24"/>
          <w:szCs w:val="24"/>
        </w:rPr>
      </w:pPr>
      <w:r w:rsidRPr="00C9501A">
        <w:rPr>
          <w:sz w:val="24"/>
          <w:szCs w:val="24"/>
        </w:rPr>
        <w:t xml:space="preserve">75. </w:t>
      </w:r>
      <w:proofErr w:type="gramStart"/>
      <w:r w:rsidRPr="00C9501A">
        <w:rPr>
          <w:sz w:val="24"/>
          <w:szCs w:val="24"/>
        </w:rPr>
        <w:t>Для обеспечения проверки знания требований охраны труда работников по программе обучения требованиям охраны труда, указанной в </w:t>
      </w:r>
      <w:r w:rsidRPr="00C9501A">
        <w:rPr>
          <w:rStyle w:val="Spanlink"/>
          <w:sz w:val="24"/>
          <w:szCs w:val="24"/>
          <w:u w:val="single"/>
        </w:rPr>
        <w:t>подпункте «в»</w:t>
      </w:r>
      <w:r w:rsidRPr="00C9501A">
        <w:rPr>
          <w:sz w:val="24"/>
          <w:szCs w:val="24"/>
        </w:rPr>
        <w:t xml:space="preserve"> пункта 46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w:t>
      </w:r>
      <w:proofErr w:type="gramEnd"/>
      <w:r w:rsidRPr="00C9501A">
        <w:rPr>
          <w:sz w:val="24"/>
          <w:szCs w:val="24"/>
        </w:rPr>
        <w:t xml:space="preserve">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r w:rsidRPr="00C9501A">
        <w:rPr>
          <w:rStyle w:val="Spanlink"/>
          <w:sz w:val="24"/>
          <w:szCs w:val="24"/>
          <w:u w:val="single"/>
        </w:rPr>
        <w:t>подпунктом «в»</w:t>
      </w:r>
      <w:r w:rsidRPr="00C9501A">
        <w:rPr>
          <w:sz w:val="24"/>
          <w:szCs w:val="24"/>
        </w:rPr>
        <w:t xml:space="preserve"> пункта 46 настоящих Правил. </w:t>
      </w:r>
    </w:p>
    <w:p w:rsidR="00C9501A" w:rsidRPr="00C9501A" w:rsidRDefault="00C9501A" w:rsidP="00C9501A">
      <w:pPr>
        <w:spacing w:after="280" w:afterAutospacing="1"/>
        <w:jc w:val="both"/>
        <w:rPr>
          <w:sz w:val="24"/>
          <w:szCs w:val="24"/>
        </w:rPr>
      </w:pPr>
      <w:r w:rsidRPr="00C9501A">
        <w:rPr>
          <w:sz w:val="24"/>
          <w:szCs w:val="24"/>
        </w:rPr>
        <w:t xml:space="preserve">76. </w:t>
      </w:r>
      <w:proofErr w:type="gramStart"/>
      <w:r w:rsidRPr="00C9501A">
        <w:rPr>
          <w:sz w:val="24"/>
          <w:szCs w:val="24"/>
        </w:rPr>
        <w:t xml:space="preserve">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w:t>
      </w:r>
      <w:r w:rsidRPr="00C9501A">
        <w:rPr>
          <w:sz w:val="24"/>
          <w:szCs w:val="24"/>
        </w:rPr>
        <w:lastRenderedPageBreak/>
        <w:t>помощи пострадавшим и по использованию (применению) средств индивидуальной защиты.</w:t>
      </w:r>
      <w:proofErr w:type="gramEnd"/>
      <w:r w:rsidRPr="00C9501A">
        <w:rPr>
          <w:sz w:val="24"/>
          <w:szCs w:val="24"/>
        </w:rPr>
        <w:t xml:space="preserve"> Работники, входящие в состав указанных специализированных комиссий проходят обучение по соответствующим специализации комиссии </w:t>
      </w:r>
      <w:proofErr w:type="spellStart"/>
      <w:r w:rsidRPr="00C9501A">
        <w:rPr>
          <w:sz w:val="24"/>
          <w:szCs w:val="24"/>
        </w:rPr>
        <w:t>программам</w:t>
      </w:r>
      <w:proofErr w:type="gramStart"/>
      <w:r w:rsidRPr="00C9501A">
        <w:rPr>
          <w:sz w:val="24"/>
          <w:szCs w:val="24"/>
        </w:rPr>
        <w:t>,п</w:t>
      </w:r>
      <w:proofErr w:type="gramEnd"/>
      <w:r w:rsidRPr="00C9501A">
        <w:rPr>
          <w:sz w:val="24"/>
          <w:szCs w:val="24"/>
        </w:rPr>
        <w:t>редусмотренным</w:t>
      </w:r>
      <w:proofErr w:type="spellEnd"/>
      <w:r w:rsidRPr="00C9501A">
        <w:rPr>
          <w:sz w:val="24"/>
          <w:szCs w:val="24"/>
        </w:rPr>
        <w:t xml:space="preserve"> пунктами </w:t>
      </w:r>
      <w:r w:rsidRPr="00C9501A">
        <w:rPr>
          <w:rStyle w:val="Spanlink"/>
          <w:sz w:val="24"/>
          <w:szCs w:val="24"/>
          <w:u w:val="single"/>
        </w:rPr>
        <w:t>34</w:t>
      </w:r>
      <w:r w:rsidRPr="00C9501A">
        <w:rPr>
          <w:sz w:val="24"/>
          <w:szCs w:val="24"/>
        </w:rPr>
        <w:t> и </w:t>
      </w:r>
      <w:r w:rsidRPr="00C9501A">
        <w:rPr>
          <w:rStyle w:val="Spanlink"/>
          <w:sz w:val="24"/>
          <w:szCs w:val="24"/>
          <w:u w:val="single"/>
        </w:rPr>
        <w:t>38</w:t>
      </w:r>
      <w:r w:rsidRPr="00C9501A">
        <w:rPr>
          <w:sz w:val="24"/>
          <w:szCs w:val="24"/>
        </w:rPr>
        <w:t xml:space="preserve"> настоящих Правил. </w:t>
      </w:r>
    </w:p>
    <w:p w:rsidR="00C9501A" w:rsidRPr="00C9501A" w:rsidRDefault="00C9501A" w:rsidP="00C9501A">
      <w:pPr>
        <w:spacing w:after="280" w:afterAutospacing="1"/>
        <w:jc w:val="both"/>
        <w:rPr>
          <w:sz w:val="24"/>
          <w:szCs w:val="24"/>
        </w:rPr>
      </w:pPr>
      <w:r w:rsidRPr="00C9501A">
        <w:rPr>
          <w:sz w:val="24"/>
          <w:szCs w:val="24"/>
        </w:rPr>
        <w:t xml:space="preserve">77. В организации допускается функционирование единой комиссии по проверке знания требований охраны труда работников, прошедших </w:t>
      </w:r>
      <w:proofErr w:type="gramStart"/>
      <w:r w:rsidRPr="00C9501A">
        <w:rPr>
          <w:sz w:val="24"/>
          <w:szCs w:val="24"/>
        </w:rPr>
        <w:t>обучение по оказанию</w:t>
      </w:r>
      <w:proofErr w:type="gramEnd"/>
      <w:r w:rsidRPr="00C9501A">
        <w:rPr>
          <w:sz w:val="24"/>
          <w:szCs w:val="24"/>
        </w:rPr>
        <w:t xml:space="preserve">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w:t>
      </w:r>
      <w:proofErr w:type="gramStart"/>
      <w:r w:rsidRPr="00C9501A">
        <w:rPr>
          <w:sz w:val="24"/>
          <w:szCs w:val="24"/>
        </w:rPr>
        <w:t>обучения по охране</w:t>
      </w:r>
      <w:proofErr w:type="gramEnd"/>
      <w:r w:rsidRPr="00C9501A">
        <w:rPr>
          <w:sz w:val="24"/>
          <w:szCs w:val="24"/>
        </w:rPr>
        <w:t xml:space="preserve"> труда, предусмотренным пунктами </w:t>
      </w:r>
      <w:r w:rsidRPr="00C9501A">
        <w:rPr>
          <w:rStyle w:val="Spanlink"/>
          <w:sz w:val="24"/>
          <w:szCs w:val="24"/>
          <w:u w:val="single"/>
        </w:rPr>
        <w:t>34</w:t>
      </w:r>
      <w:r w:rsidRPr="00C9501A">
        <w:rPr>
          <w:sz w:val="24"/>
          <w:szCs w:val="24"/>
        </w:rPr>
        <w:t xml:space="preserve">, </w:t>
      </w:r>
      <w:r w:rsidRPr="00C9501A">
        <w:rPr>
          <w:rStyle w:val="Spanlink"/>
          <w:sz w:val="24"/>
          <w:szCs w:val="24"/>
          <w:u w:val="single"/>
        </w:rPr>
        <w:t>39</w:t>
      </w:r>
      <w:r w:rsidRPr="00C9501A">
        <w:rPr>
          <w:sz w:val="24"/>
          <w:szCs w:val="24"/>
        </w:rPr>
        <w:t> и </w:t>
      </w:r>
      <w:r w:rsidRPr="00C9501A">
        <w:rPr>
          <w:rStyle w:val="Spanlink"/>
          <w:sz w:val="24"/>
          <w:szCs w:val="24"/>
          <w:u w:val="single"/>
        </w:rPr>
        <w:t>46</w:t>
      </w:r>
      <w:r w:rsidRPr="00C9501A">
        <w:rPr>
          <w:sz w:val="24"/>
          <w:szCs w:val="24"/>
        </w:rPr>
        <w:t xml:space="preserve"> настоящих Правил. </w:t>
      </w:r>
    </w:p>
    <w:p w:rsidR="00C9501A" w:rsidRPr="00C9501A" w:rsidRDefault="00466AE7" w:rsidP="00C9501A">
      <w:pPr>
        <w:jc w:val="both"/>
        <w:rPr>
          <w:sz w:val="24"/>
          <w:szCs w:val="24"/>
        </w:rPr>
      </w:pPr>
      <w:r w:rsidRPr="00466AE7">
        <w:rPr>
          <w:sz w:val="24"/>
          <w:szCs w:val="24"/>
        </w:rPr>
        <w:pict>
          <v:rect id="_x0000_i1025" style="width:6in;height:.75pt" o:hralign="center" o:hrstd="t" o:hrnoshade="t" o:hr="t" fillcolor="black" stroked="f">
            <v:path strokeok="f"/>
          </v:rect>
        </w:pict>
      </w:r>
    </w:p>
    <w:p w:rsidR="00C9501A" w:rsidRPr="00C9501A" w:rsidRDefault="00C9501A" w:rsidP="00C9501A">
      <w:pPr>
        <w:pStyle w:val="remark-p"/>
        <w:spacing w:after="280" w:afterAutospacing="1"/>
        <w:jc w:val="both"/>
        <w:rPr>
          <w:rFonts w:ascii="Times New Roman" w:hAnsi="Times New Roman" w:cs="Times New Roman"/>
          <w:sz w:val="24"/>
          <w:szCs w:val="24"/>
        </w:rPr>
      </w:pPr>
      <w:r w:rsidRPr="00C9501A">
        <w:rPr>
          <w:rFonts w:ascii="Times New Roman" w:hAnsi="Times New Roman" w:cs="Times New Roman"/>
          <w:sz w:val="24"/>
          <w:szCs w:val="24"/>
        </w:rPr>
        <w:t>* Пункт 78 применяется с 1 марта 2023 года (п. 2 постановления Правительства от 24.12.2021 № 2464). — </w:t>
      </w:r>
      <w:r w:rsidRPr="00C9501A">
        <w:rPr>
          <w:rFonts w:ascii="Times New Roman" w:hAnsi="Times New Roman" w:cs="Times New Roman"/>
          <w:i/>
          <w:iCs/>
          <w:sz w:val="24"/>
          <w:szCs w:val="24"/>
        </w:rPr>
        <w:t>Примеч. ред.</w:t>
      </w:r>
    </w:p>
    <w:p w:rsidR="00C9501A" w:rsidRPr="00C9501A" w:rsidRDefault="00466AE7" w:rsidP="00C9501A">
      <w:pPr>
        <w:jc w:val="both"/>
        <w:rPr>
          <w:sz w:val="24"/>
          <w:szCs w:val="24"/>
        </w:rPr>
      </w:pPr>
      <w:r w:rsidRPr="00466AE7">
        <w:rPr>
          <w:sz w:val="24"/>
          <w:szCs w:val="24"/>
        </w:rPr>
        <w:pict>
          <v:rect id="_x0000_i1026" style="width:6in;height:.75pt" o:hralign="center" o:hrstd="t" o:hrnoshade="t" o:hr="t" fillcolor="black" stroked="f">
            <v:path strokeok="f"/>
          </v:rect>
        </w:pict>
      </w:r>
    </w:p>
    <w:p w:rsidR="00C9501A" w:rsidRPr="00C9501A" w:rsidRDefault="00C9501A" w:rsidP="00C9501A">
      <w:pPr>
        <w:jc w:val="both"/>
        <w:rPr>
          <w:sz w:val="24"/>
          <w:szCs w:val="24"/>
        </w:rPr>
      </w:pPr>
    </w:p>
    <w:p w:rsidR="00C9501A" w:rsidRPr="00C9501A" w:rsidRDefault="00C9501A" w:rsidP="00C9501A">
      <w:pPr>
        <w:spacing w:after="280" w:afterAutospacing="1"/>
        <w:jc w:val="both"/>
        <w:rPr>
          <w:sz w:val="24"/>
          <w:szCs w:val="24"/>
        </w:rPr>
      </w:pPr>
      <w:proofErr w:type="gramStart"/>
      <w:r w:rsidRPr="00C9501A">
        <w:rPr>
          <w:sz w:val="24"/>
          <w:szCs w:val="24"/>
        </w:rP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w:t>
      </w:r>
      <w:proofErr w:type="gramEnd"/>
      <w:r w:rsidRPr="00C9501A">
        <w:rPr>
          <w:sz w:val="24"/>
          <w:szCs w:val="24"/>
        </w:rPr>
        <w:t xml:space="preserve">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 </w:t>
      </w:r>
    </w:p>
    <w:p w:rsidR="00C9501A" w:rsidRDefault="00C9501A" w:rsidP="00C9501A">
      <w:pPr>
        <w:spacing w:after="280" w:afterAutospacing="1"/>
        <w:jc w:val="both"/>
        <w:rPr>
          <w:sz w:val="24"/>
          <w:szCs w:val="24"/>
        </w:rPr>
      </w:pPr>
      <w:r w:rsidRPr="00C9501A">
        <w:rPr>
          <w:sz w:val="24"/>
          <w:szCs w:val="24"/>
        </w:rPr>
        <w:t xml:space="preserve">79. Работник, показавший в рамках </w:t>
      </w:r>
      <w:proofErr w:type="gramStart"/>
      <w:r w:rsidRPr="00C9501A">
        <w:rPr>
          <w:sz w:val="24"/>
          <w:szCs w:val="24"/>
        </w:rPr>
        <w:t>проверки знания требований охраны труда</w:t>
      </w:r>
      <w:proofErr w:type="gramEnd"/>
      <w:r w:rsidRPr="00C9501A">
        <w:rPr>
          <w:sz w:val="24"/>
          <w:szCs w:val="24"/>
        </w:rPr>
        <w:t xml:space="preserve">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 </w:t>
      </w:r>
    </w:p>
    <w:p w:rsidR="00766CF0" w:rsidRPr="00766CF0" w:rsidRDefault="00766CF0" w:rsidP="00766CF0">
      <w:pPr>
        <w:pStyle w:val="3"/>
        <w:spacing w:after="280" w:afterAutospacing="1"/>
        <w:jc w:val="both"/>
        <w:rPr>
          <w:sz w:val="24"/>
          <w:szCs w:val="24"/>
        </w:rPr>
      </w:pPr>
      <w:r w:rsidRPr="00766CF0">
        <w:rPr>
          <w:sz w:val="24"/>
          <w:szCs w:val="24"/>
        </w:rPr>
        <w:t xml:space="preserve">VIII. Оформление документов и записей о планировании и регистрации проведения </w:t>
      </w:r>
      <w:proofErr w:type="gramStart"/>
      <w:r w:rsidRPr="00766CF0">
        <w:rPr>
          <w:sz w:val="24"/>
          <w:szCs w:val="24"/>
        </w:rPr>
        <w:t>обучения по охране</w:t>
      </w:r>
      <w:proofErr w:type="gramEnd"/>
      <w:r w:rsidRPr="00766CF0">
        <w:rPr>
          <w:sz w:val="24"/>
          <w:szCs w:val="24"/>
        </w:rPr>
        <w:t xml:space="preserve"> труда </w:t>
      </w:r>
    </w:p>
    <w:p w:rsidR="00766CF0" w:rsidRPr="00766CF0" w:rsidRDefault="00766CF0" w:rsidP="00766CF0">
      <w:pPr>
        <w:spacing w:after="280" w:afterAutospacing="1"/>
        <w:jc w:val="both"/>
        <w:rPr>
          <w:sz w:val="24"/>
          <w:szCs w:val="24"/>
        </w:rPr>
      </w:pPr>
      <w:r w:rsidRPr="00766CF0">
        <w:rPr>
          <w:sz w:val="24"/>
          <w:szCs w:val="24"/>
        </w:rPr>
        <w:t xml:space="preserve">80. Планирование </w:t>
      </w:r>
      <w:proofErr w:type="gramStart"/>
      <w:r w:rsidRPr="00766CF0">
        <w:rPr>
          <w:sz w:val="24"/>
          <w:szCs w:val="24"/>
        </w:rPr>
        <w:t>обучения по охране</w:t>
      </w:r>
      <w:proofErr w:type="gramEnd"/>
      <w:r w:rsidRPr="00766CF0">
        <w:rPr>
          <w:sz w:val="24"/>
          <w:szCs w:val="24"/>
        </w:rPr>
        <w:t xml:space="preserve">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 </w:t>
      </w:r>
    </w:p>
    <w:p w:rsidR="00766CF0" w:rsidRPr="00766CF0" w:rsidRDefault="00766CF0" w:rsidP="00766CF0">
      <w:pPr>
        <w:spacing w:after="280" w:afterAutospacing="1"/>
        <w:jc w:val="both"/>
        <w:rPr>
          <w:sz w:val="24"/>
          <w:szCs w:val="24"/>
        </w:rPr>
      </w:pPr>
      <w:r w:rsidRPr="00766CF0">
        <w:rPr>
          <w:sz w:val="24"/>
          <w:szCs w:val="24"/>
        </w:rPr>
        <w:t xml:space="preserve">81. Форма и порядок учета работников, подлежащих </w:t>
      </w:r>
      <w:proofErr w:type="gramStart"/>
      <w:r w:rsidRPr="00766CF0">
        <w:rPr>
          <w:sz w:val="24"/>
          <w:szCs w:val="24"/>
        </w:rPr>
        <w:t>обучению по охране</w:t>
      </w:r>
      <w:proofErr w:type="gramEnd"/>
      <w:r w:rsidRPr="00766CF0">
        <w:rPr>
          <w:sz w:val="24"/>
          <w:szCs w:val="24"/>
        </w:rPr>
        <w:t xml:space="preserve"> труда, устанавливаются работодателем. </w:t>
      </w:r>
    </w:p>
    <w:p w:rsidR="00766CF0" w:rsidRPr="00766CF0" w:rsidRDefault="00766CF0" w:rsidP="00766CF0">
      <w:pPr>
        <w:spacing w:after="280" w:afterAutospacing="1"/>
        <w:jc w:val="both"/>
        <w:rPr>
          <w:sz w:val="24"/>
          <w:szCs w:val="24"/>
        </w:rPr>
      </w:pPr>
      <w:r w:rsidRPr="00766CF0">
        <w:rPr>
          <w:sz w:val="24"/>
          <w:szCs w:val="24"/>
        </w:rPr>
        <w:lastRenderedPageBreak/>
        <w:t xml:space="preserve">82. По результатам планирования </w:t>
      </w:r>
      <w:proofErr w:type="gramStart"/>
      <w:r w:rsidRPr="00766CF0">
        <w:rPr>
          <w:sz w:val="24"/>
          <w:szCs w:val="24"/>
        </w:rPr>
        <w:t>обучения по охране</w:t>
      </w:r>
      <w:proofErr w:type="gramEnd"/>
      <w:r w:rsidRPr="00766CF0">
        <w:rPr>
          <w:sz w:val="24"/>
          <w:szCs w:val="24"/>
        </w:rPr>
        <w:t xml:space="preserve"> должно быть определено общее количество работников, подлежащих обучению по охране труда. </w:t>
      </w:r>
    </w:p>
    <w:p w:rsidR="00766CF0" w:rsidRPr="00766CF0" w:rsidRDefault="00766CF0" w:rsidP="00766CF0">
      <w:pPr>
        <w:spacing w:after="280" w:afterAutospacing="1"/>
        <w:jc w:val="both"/>
        <w:rPr>
          <w:sz w:val="24"/>
          <w:szCs w:val="24"/>
        </w:rPr>
      </w:pPr>
      <w:r w:rsidRPr="00766CF0">
        <w:rPr>
          <w:sz w:val="24"/>
          <w:szCs w:val="24"/>
        </w:rPr>
        <w:t xml:space="preserve">83. </w:t>
      </w:r>
      <w:proofErr w:type="gramStart"/>
      <w:r w:rsidRPr="00766CF0">
        <w:rPr>
          <w:sz w:val="24"/>
          <w:szCs w:val="24"/>
        </w:rPr>
        <w:t xml:space="preserve">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 </w:t>
      </w:r>
      <w:proofErr w:type="gramEnd"/>
    </w:p>
    <w:p w:rsidR="00766CF0" w:rsidRPr="00766CF0" w:rsidRDefault="00766CF0" w:rsidP="00766CF0">
      <w:pPr>
        <w:spacing w:after="280" w:afterAutospacing="1"/>
        <w:jc w:val="both"/>
        <w:rPr>
          <w:sz w:val="24"/>
          <w:szCs w:val="24"/>
        </w:rPr>
      </w:pPr>
      <w:r w:rsidRPr="00766CF0">
        <w:rPr>
          <w:sz w:val="24"/>
          <w:szCs w:val="24"/>
        </w:rPr>
        <w:t xml:space="preserve">84. При появлении ранее не идентифицированных в рамках специальной оценки условий труда и оценки профессиональных </w:t>
      </w:r>
      <w:proofErr w:type="gramStart"/>
      <w:r w:rsidRPr="00766CF0">
        <w:rPr>
          <w:sz w:val="24"/>
          <w:szCs w:val="24"/>
        </w:rPr>
        <w:t>рисков</w:t>
      </w:r>
      <w:proofErr w:type="gramEnd"/>
      <w:r w:rsidRPr="00766CF0">
        <w:rPr>
          <w:sz w:val="24"/>
          <w:szCs w:val="24"/>
        </w:rPr>
        <w:t xml:space="preserve">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 </w:t>
      </w:r>
    </w:p>
    <w:p w:rsidR="00766CF0" w:rsidRPr="00766CF0" w:rsidRDefault="00766CF0" w:rsidP="00766CF0">
      <w:pPr>
        <w:spacing w:after="280" w:afterAutospacing="1"/>
        <w:jc w:val="both"/>
        <w:rPr>
          <w:sz w:val="24"/>
          <w:szCs w:val="24"/>
        </w:rPr>
      </w:pPr>
      <w:r w:rsidRPr="00766CF0">
        <w:rPr>
          <w:sz w:val="24"/>
          <w:szCs w:val="24"/>
        </w:rP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w:t>
      </w:r>
      <w:proofErr w:type="gramStart"/>
      <w:r w:rsidRPr="00766CF0">
        <w:rPr>
          <w:sz w:val="24"/>
          <w:szCs w:val="24"/>
        </w:rPr>
        <w:t>обучения по охране</w:t>
      </w:r>
      <w:proofErr w:type="gramEnd"/>
      <w:r w:rsidRPr="00766CF0">
        <w:rPr>
          <w:sz w:val="24"/>
          <w:szCs w:val="24"/>
        </w:rPr>
        <w:t xml:space="preserve">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r w:rsidRPr="00766CF0">
        <w:rPr>
          <w:rStyle w:val="Spanlink"/>
          <w:sz w:val="24"/>
          <w:szCs w:val="24"/>
          <w:u w:val="single"/>
        </w:rPr>
        <w:t>приложению № 4</w:t>
      </w:r>
      <w:r w:rsidRPr="00766CF0">
        <w:rPr>
          <w:sz w:val="24"/>
          <w:szCs w:val="24"/>
        </w:rPr>
        <w:t xml:space="preserve">. </w:t>
      </w:r>
    </w:p>
    <w:p w:rsidR="00766CF0" w:rsidRPr="00766CF0" w:rsidRDefault="00766CF0" w:rsidP="00766CF0">
      <w:pPr>
        <w:spacing w:after="280" w:afterAutospacing="1"/>
        <w:jc w:val="both"/>
        <w:rPr>
          <w:sz w:val="24"/>
          <w:szCs w:val="24"/>
        </w:rPr>
      </w:pPr>
      <w:r w:rsidRPr="00766CF0">
        <w:rPr>
          <w:sz w:val="24"/>
          <w:szCs w:val="24"/>
        </w:rPr>
        <w:t xml:space="preserve">86. При регистрации проведения вводного инструктажа по охране труда указывается следующая информация: </w:t>
      </w:r>
    </w:p>
    <w:p w:rsidR="00766CF0" w:rsidRPr="00766CF0" w:rsidRDefault="00766CF0" w:rsidP="00766CF0">
      <w:pPr>
        <w:spacing w:after="280" w:afterAutospacing="1"/>
        <w:jc w:val="both"/>
        <w:rPr>
          <w:sz w:val="24"/>
          <w:szCs w:val="24"/>
        </w:rPr>
      </w:pPr>
      <w:r w:rsidRPr="00766CF0">
        <w:rPr>
          <w:sz w:val="24"/>
          <w:szCs w:val="24"/>
        </w:rPr>
        <w:t>а) дата проведения вводного инструктажа по охране труда;</w:t>
      </w:r>
    </w:p>
    <w:p w:rsidR="00766CF0" w:rsidRPr="00766CF0" w:rsidRDefault="00766CF0" w:rsidP="00766CF0">
      <w:pPr>
        <w:spacing w:after="280" w:afterAutospacing="1"/>
        <w:jc w:val="both"/>
        <w:rPr>
          <w:sz w:val="24"/>
          <w:szCs w:val="24"/>
        </w:rPr>
      </w:pPr>
      <w:r w:rsidRPr="00766CF0">
        <w:rPr>
          <w:sz w:val="24"/>
          <w:szCs w:val="24"/>
        </w:rPr>
        <w:t xml:space="preserve">б) фамилия, имя, отчество (при наличии) работника, прошедшего вводный инструктаж по охране труда; </w:t>
      </w:r>
    </w:p>
    <w:p w:rsidR="00766CF0" w:rsidRPr="00766CF0" w:rsidRDefault="00766CF0" w:rsidP="00766CF0">
      <w:pPr>
        <w:spacing w:after="280" w:afterAutospacing="1"/>
        <w:jc w:val="both"/>
        <w:rPr>
          <w:sz w:val="24"/>
          <w:szCs w:val="24"/>
        </w:rPr>
      </w:pPr>
      <w:r w:rsidRPr="00766CF0">
        <w:rPr>
          <w:sz w:val="24"/>
          <w:szCs w:val="24"/>
        </w:rPr>
        <w:t>в) профессия (должность) работника, прошедшего вводный инструктаж по охране труда;</w:t>
      </w:r>
    </w:p>
    <w:p w:rsidR="00766CF0" w:rsidRPr="00766CF0" w:rsidRDefault="00766CF0" w:rsidP="00766CF0">
      <w:pPr>
        <w:spacing w:after="280" w:afterAutospacing="1"/>
        <w:jc w:val="both"/>
        <w:rPr>
          <w:sz w:val="24"/>
          <w:szCs w:val="24"/>
        </w:rPr>
      </w:pPr>
      <w:r w:rsidRPr="00766CF0">
        <w:rPr>
          <w:sz w:val="24"/>
          <w:szCs w:val="24"/>
        </w:rPr>
        <w:t>г) число, месяц, год рождения работника, прошедшего вводный инструктаж по охране труда;</w:t>
      </w:r>
    </w:p>
    <w:p w:rsidR="00766CF0" w:rsidRPr="00766CF0" w:rsidRDefault="00766CF0" w:rsidP="00766CF0">
      <w:pPr>
        <w:spacing w:after="280" w:afterAutospacing="1"/>
        <w:jc w:val="both"/>
        <w:rPr>
          <w:sz w:val="24"/>
          <w:szCs w:val="24"/>
        </w:rPr>
      </w:pPr>
      <w:proofErr w:type="spellStart"/>
      <w:r w:rsidRPr="00766CF0">
        <w:rPr>
          <w:sz w:val="24"/>
          <w:szCs w:val="24"/>
        </w:rPr>
        <w:t>д</w:t>
      </w:r>
      <w:proofErr w:type="spellEnd"/>
      <w:r w:rsidRPr="00766CF0">
        <w:rPr>
          <w:sz w:val="24"/>
          <w:szCs w:val="24"/>
        </w:rPr>
        <w:t xml:space="preserve">) наименование подразделения, в котором будет осуществлять трудовую деятельность работник, прошедший вводный инструктаж по охране труда; </w:t>
      </w:r>
    </w:p>
    <w:p w:rsidR="00766CF0" w:rsidRPr="00766CF0" w:rsidRDefault="00766CF0" w:rsidP="00766CF0">
      <w:pPr>
        <w:spacing w:after="280" w:afterAutospacing="1"/>
        <w:jc w:val="both"/>
        <w:rPr>
          <w:sz w:val="24"/>
          <w:szCs w:val="24"/>
        </w:rPr>
      </w:pPr>
      <w:proofErr w:type="gramStart"/>
      <w:r w:rsidRPr="00766CF0">
        <w:rPr>
          <w:sz w:val="24"/>
          <w:szCs w:val="24"/>
        </w:rPr>
        <w:t xml:space="preserve">е) фамилия, имя, отчество (при наличии), профессия (должность) работника, проводившего вводный инструктаж по охране труда; </w:t>
      </w:r>
      <w:proofErr w:type="gramEnd"/>
    </w:p>
    <w:p w:rsidR="00766CF0" w:rsidRPr="00766CF0" w:rsidRDefault="00766CF0" w:rsidP="00766CF0">
      <w:pPr>
        <w:spacing w:after="280" w:afterAutospacing="1"/>
        <w:jc w:val="both"/>
        <w:rPr>
          <w:sz w:val="24"/>
          <w:szCs w:val="24"/>
        </w:rPr>
      </w:pPr>
      <w:r w:rsidRPr="00766CF0">
        <w:rPr>
          <w:sz w:val="24"/>
          <w:szCs w:val="24"/>
        </w:rPr>
        <w:t>ж) подпись работника, проводившего вводный инструктаж по охране труда;</w:t>
      </w:r>
    </w:p>
    <w:p w:rsidR="00766CF0" w:rsidRPr="00766CF0" w:rsidRDefault="00766CF0" w:rsidP="00766CF0">
      <w:pPr>
        <w:spacing w:after="280" w:afterAutospacing="1"/>
        <w:jc w:val="both"/>
        <w:rPr>
          <w:sz w:val="24"/>
          <w:szCs w:val="24"/>
        </w:rPr>
      </w:pPr>
      <w:proofErr w:type="spellStart"/>
      <w:r w:rsidRPr="00766CF0">
        <w:rPr>
          <w:sz w:val="24"/>
          <w:szCs w:val="24"/>
        </w:rPr>
        <w:lastRenderedPageBreak/>
        <w:t>з</w:t>
      </w:r>
      <w:proofErr w:type="spellEnd"/>
      <w:r w:rsidRPr="00766CF0">
        <w:rPr>
          <w:sz w:val="24"/>
          <w:szCs w:val="24"/>
        </w:rPr>
        <w:t>) подпись работника, прошедшего вводный инструктаж по охране труда.</w:t>
      </w:r>
    </w:p>
    <w:p w:rsidR="00766CF0" w:rsidRPr="00766CF0" w:rsidRDefault="00766CF0" w:rsidP="00766CF0">
      <w:pPr>
        <w:spacing w:after="280" w:afterAutospacing="1"/>
        <w:jc w:val="both"/>
        <w:rPr>
          <w:sz w:val="24"/>
          <w:szCs w:val="24"/>
        </w:rPr>
      </w:pPr>
      <w:r w:rsidRPr="00766CF0">
        <w:rPr>
          <w:sz w:val="24"/>
          <w:szCs w:val="24"/>
        </w:rPr>
        <w:t>87. При регистрации проведения инструктажа по охране труда на рабочем месте (</w:t>
      </w:r>
      <w:proofErr w:type="gramStart"/>
      <w:r w:rsidRPr="00766CF0">
        <w:rPr>
          <w:sz w:val="24"/>
          <w:szCs w:val="24"/>
        </w:rPr>
        <w:t>первичный</w:t>
      </w:r>
      <w:proofErr w:type="gramEnd"/>
      <w:r w:rsidRPr="00766CF0">
        <w:rPr>
          <w:sz w:val="24"/>
          <w:szCs w:val="24"/>
        </w:rPr>
        <w:t xml:space="preserve">, повторный, внеплановый), а также целевого инструктажа по охране труда указывается следующая информация: </w:t>
      </w:r>
    </w:p>
    <w:p w:rsidR="00766CF0" w:rsidRPr="00766CF0" w:rsidRDefault="00766CF0" w:rsidP="00766CF0">
      <w:pPr>
        <w:spacing w:after="280" w:afterAutospacing="1"/>
        <w:jc w:val="both"/>
        <w:rPr>
          <w:sz w:val="24"/>
          <w:szCs w:val="24"/>
        </w:rPr>
      </w:pPr>
      <w:r w:rsidRPr="00766CF0">
        <w:rPr>
          <w:sz w:val="24"/>
          <w:szCs w:val="24"/>
        </w:rPr>
        <w:t>а) дата проведения инструктажа по охране труда;</w:t>
      </w:r>
    </w:p>
    <w:p w:rsidR="00766CF0" w:rsidRPr="00766CF0" w:rsidRDefault="00766CF0" w:rsidP="00766CF0">
      <w:pPr>
        <w:spacing w:after="280" w:afterAutospacing="1"/>
        <w:jc w:val="both"/>
        <w:rPr>
          <w:sz w:val="24"/>
          <w:szCs w:val="24"/>
        </w:rPr>
      </w:pPr>
      <w:r w:rsidRPr="00766CF0">
        <w:rPr>
          <w:sz w:val="24"/>
          <w:szCs w:val="24"/>
        </w:rPr>
        <w:t xml:space="preserve">б) фамилия, имя, отчество (при наличии) работника, прошедшего инструктаж по охране труда; </w:t>
      </w:r>
    </w:p>
    <w:p w:rsidR="00766CF0" w:rsidRPr="00766CF0" w:rsidRDefault="00766CF0" w:rsidP="00766CF0">
      <w:pPr>
        <w:spacing w:after="280" w:afterAutospacing="1"/>
        <w:jc w:val="both"/>
        <w:rPr>
          <w:sz w:val="24"/>
          <w:szCs w:val="24"/>
        </w:rPr>
      </w:pPr>
      <w:r w:rsidRPr="00766CF0">
        <w:rPr>
          <w:sz w:val="24"/>
          <w:szCs w:val="24"/>
        </w:rPr>
        <w:t>в) профессия (должность) работника, прошедшего инструктаж по охране труда;</w:t>
      </w:r>
    </w:p>
    <w:p w:rsidR="00766CF0" w:rsidRPr="00766CF0" w:rsidRDefault="00766CF0" w:rsidP="00766CF0">
      <w:pPr>
        <w:spacing w:after="280" w:afterAutospacing="1"/>
        <w:jc w:val="both"/>
        <w:rPr>
          <w:sz w:val="24"/>
          <w:szCs w:val="24"/>
        </w:rPr>
      </w:pPr>
      <w:r w:rsidRPr="00766CF0">
        <w:rPr>
          <w:sz w:val="24"/>
          <w:szCs w:val="24"/>
        </w:rPr>
        <w:t>г) число, месяц, год рождения работника, прошедшего инструктаж по охране труда;</w:t>
      </w:r>
    </w:p>
    <w:p w:rsidR="00766CF0" w:rsidRPr="00766CF0" w:rsidRDefault="00766CF0" w:rsidP="00766CF0">
      <w:pPr>
        <w:spacing w:after="280" w:afterAutospacing="1"/>
        <w:jc w:val="both"/>
        <w:rPr>
          <w:sz w:val="24"/>
          <w:szCs w:val="24"/>
        </w:rPr>
      </w:pPr>
      <w:proofErr w:type="spellStart"/>
      <w:r w:rsidRPr="00766CF0">
        <w:rPr>
          <w:sz w:val="24"/>
          <w:szCs w:val="24"/>
        </w:rPr>
        <w:t>д</w:t>
      </w:r>
      <w:proofErr w:type="spellEnd"/>
      <w:r w:rsidRPr="00766CF0">
        <w:rPr>
          <w:sz w:val="24"/>
          <w:szCs w:val="24"/>
        </w:rPr>
        <w:t>) вид инструктажа по охране труда;</w:t>
      </w:r>
    </w:p>
    <w:p w:rsidR="00766CF0" w:rsidRPr="00766CF0" w:rsidRDefault="00766CF0" w:rsidP="00766CF0">
      <w:pPr>
        <w:spacing w:after="280" w:afterAutospacing="1"/>
        <w:jc w:val="both"/>
        <w:rPr>
          <w:sz w:val="24"/>
          <w:szCs w:val="24"/>
        </w:rPr>
      </w:pPr>
      <w:r w:rsidRPr="00766CF0">
        <w:rPr>
          <w:sz w:val="24"/>
          <w:szCs w:val="24"/>
        </w:rPr>
        <w:t xml:space="preserve">е) причина проведения инструктажа по охране труда (для внепланового или целевого инструктажа по охране труда); </w:t>
      </w:r>
    </w:p>
    <w:p w:rsidR="00766CF0" w:rsidRPr="00766CF0" w:rsidRDefault="00766CF0" w:rsidP="00766CF0">
      <w:pPr>
        <w:spacing w:after="280" w:afterAutospacing="1"/>
        <w:jc w:val="both"/>
        <w:rPr>
          <w:sz w:val="24"/>
          <w:szCs w:val="24"/>
        </w:rPr>
      </w:pPr>
      <w:proofErr w:type="gramStart"/>
      <w:r w:rsidRPr="00766CF0">
        <w:rPr>
          <w:sz w:val="24"/>
          <w:szCs w:val="24"/>
        </w:rPr>
        <w:t xml:space="preserve">ж) фамилия, имя, отчество (при наличии), профессия (должность) работника, проводившего инструктаж по охране труда; </w:t>
      </w:r>
      <w:proofErr w:type="gramEnd"/>
    </w:p>
    <w:p w:rsidR="00766CF0" w:rsidRPr="00766CF0" w:rsidRDefault="00766CF0" w:rsidP="00766CF0">
      <w:pPr>
        <w:spacing w:after="280" w:afterAutospacing="1"/>
        <w:jc w:val="both"/>
        <w:rPr>
          <w:sz w:val="24"/>
          <w:szCs w:val="24"/>
        </w:rPr>
      </w:pPr>
      <w:proofErr w:type="spellStart"/>
      <w:r w:rsidRPr="00766CF0">
        <w:rPr>
          <w:sz w:val="24"/>
          <w:szCs w:val="24"/>
        </w:rPr>
        <w:t>з</w:t>
      </w:r>
      <w:proofErr w:type="spellEnd"/>
      <w:r w:rsidRPr="00766CF0">
        <w:rPr>
          <w:sz w:val="24"/>
          <w:szCs w:val="24"/>
        </w:rPr>
        <w:t xml:space="preserve">) наименование локального акта (локальных актов), в объеме требований которого проведен инструктаж по охране труда; </w:t>
      </w:r>
    </w:p>
    <w:p w:rsidR="00766CF0" w:rsidRPr="00766CF0" w:rsidRDefault="00766CF0" w:rsidP="00766CF0">
      <w:pPr>
        <w:spacing w:after="280" w:afterAutospacing="1"/>
        <w:jc w:val="both"/>
        <w:rPr>
          <w:sz w:val="24"/>
          <w:szCs w:val="24"/>
        </w:rPr>
      </w:pPr>
      <w:r w:rsidRPr="00766CF0">
        <w:rPr>
          <w:sz w:val="24"/>
          <w:szCs w:val="24"/>
        </w:rPr>
        <w:t>и) подпись работника, проводившего инструктаж по охране труда;</w:t>
      </w:r>
    </w:p>
    <w:p w:rsidR="00766CF0" w:rsidRPr="00766CF0" w:rsidRDefault="00766CF0" w:rsidP="00766CF0">
      <w:pPr>
        <w:spacing w:after="280" w:afterAutospacing="1"/>
        <w:jc w:val="both"/>
        <w:rPr>
          <w:sz w:val="24"/>
          <w:szCs w:val="24"/>
        </w:rPr>
      </w:pPr>
      <w:r w:rsidRPr="00766CF0">
        <w:rPr>
          <w:sz w:val="24"/>
          <w:szCs w:val="24"/>
        </w:rPr>
        <w:t>к) подпись работника, прошедшего инструктаж по охране труда.</w:t>
      </w:r>
    </w:p>
    <w:p w:rsidR="00766CF0" w:rsidRPr="00766CF0" w:rsidRDefault="00766CF0" w:rsidP="00766CF0">
      <w:pPr>
        <w:spacing w:after="280" w:afterAutospacing="1"/>
        <w:jc w:val="both"/>
        <w:rPr>
          <w:sz w:val="24"/>
          <w:szCs w:val="24"/>
        </w:rPr>
      </w:pPr>
      <w:r w:rsidRPr="00766CF0">
        <w:rPr>
          <w:sz w:val="24"/>
          <w:szCs w:val="24"/>
        </w:rPr>
        <w:t xml:space="preserve">88. Порядок регистрации проведенного инструктажа по охране труда и форма его документирования утверждаются работодателем. </w:t>
      </w:r>
    </w:p>
    <w:p w:rsidR="00766CF0" w:rsidRPr="00766CF0" w:rsidRDefault="00766CF0" w:rsidP="00766CF0">
      <w:pPr>
        <w:spacing w:after="280" w:afterAutospacing="1"/>
        <w:jc w:val="both"/>
        <w:rPr>
          <w:sz w:val="24"/>
          <w:szCs w:val="24"/>
        </w:rPr>
      </w:pPr>
      <w:r w:rsidRPr="00766CF0">
        <w:rPr>
          <w:sz w:val="24"/>
          <w:szCs w:val="24"/>
        </w:rPr>
        <w:t xml:space="preserve">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 </w:t>
      </w:r>
    </w:p>
    <w:p w:rsidR="00766CF0" w:rsidRPr="00766CF0" w:rsidRDefault="00766CF0" w:rsidP="00766CF0">
      <w:pPr>
        <w:spacing w:after="280" w:afterAutospacing="1"/>
        <w:jc w:val="both"/>
        <w:rPr>
          <w:sz w:val="24"/>
          <w:szCs w:val="24"/>
        </w:rPr>
      </w:pPr>
      <w:r w:rsidRPr="00766CF0">
        <w:rPr>
          <w:sz w:val="24"/>
          <w:szCs w:val="24"/>
        </w:rPr>
        <w:t xml:space="preserve">90. Регистрация прохождения стажировки на рабочем месте должна содержать следующую информацию: </w:t>
      </w:r>
    </w:p>
    <w:p w:rsidR="00766CF0" w:rsidRPr="00766CF0" w:rsidRDefault="00766CF0" w:rsidP="00766CF0">
      <w:pPr>
        <w:spacing w:after="280" w:afterAutospacing="1"/>
        <w:jc w:val="both"/>
        <w:rPr>
          <w:sz w:val="24"/>
          <w:szCs w:val="24"/>
        </w:rPr>
      </w:pPr>
      <w:r w:rsidRPr="00766CF0">
        <w:rPr>
          <w:sz w:val="24"/>
          <w:szCs w:val="24"/>
        </w:rPr>
        <w:t>а) количество смен стажировки на рабочем месте;</w:t>
      </w:r>
    </w:p>
    <w:p w:rsidR="00766CF0" w:rsidRPr="00766CF0" w:rsidRDefault="00766CF0" w:rsidP="00766CF0">
      <w:pPr>
        <w:spacing w:after="280" w:afterAutospacing="1"/>
        <w:jc w:val="both"/>
        <w:rPr>
          <w:sz w:val="24"/>
          <w:szCs w:val="24"/>
        </w:rPr>
      </w:pPr>
      <w:r w:rsidRPr="00766CF0">
        <w:rPr>
          <w:sz w:val="24"/>
          <w:szCs w:val="24"/>
        </w:rPr>
        <w:t>б) период проведения стажировки на рабочем месте;</w:t>
      </w:r>
    </w:p>
    <w:p w:rsidR="00766CF0" w:rsidRPr="00766CF0" w:rsidRDefault="00766CF0" w:rsidP="00766CF0">
      <w:pPr>
        <w:spacing w:after="280" w:afterAutospacing="1"/>
        <w:jc w:val="both"/>
        <w:rPr>
          <w:sz w:val="24"/>
          <w:szCs w:val="24"/>
        </w:rPr>
      </w:pPr>
      <w:proofErr w:type="gramStart"/>
      <w:r w:rsidRPr="00766CF0">
        <w:rPr>
          <w:sz w:val="24"/>
          <w:szCs w:val="24"/>
        </w:rPr>
        <w:t xml:space="preserve">в) фамилия, имя, отчество (при наличии), профессия (должность), подпись лица, прошедшего стажировку на рабочем месте; </w:t>
      </w:r>
      <w:proofErr w:type="gramEnd"/>
    </w:p>
    <w:p w:rsidR="00766CF0" w:rsidRPr="00766CF0" w:rsidRDefault="00766CF0" w:rsidP="00766CF0">
      <w:pPr>
        <w:spacing w:after="280" w:afterAutospacing="1"/>
        <w:jc w:val="both"/>
        <w:rPr>
          <w:sz w:val="24"/>
          <w:szCs w:val="24"/>
        </w:rPr>
      </w:pPr>
      <w:proofErr w:type="gramStart"/>
      <w:r w:rsidRPr="00766CF0">
        <w:rPr>
          <w:sz w:val="24"/>
          <w:szCs w:val="24"/>
        </w:rPr>
        <w:lastRenderedPageBreak/>
        <w:t xml:space="preserve">г) фамилия, имя, отчество (при наличии), профессия (должность), подпись лица, проводившего стажировку на рабочем месте; </w:t>
      </w:r>
      <w:proofErr w:type="gramEnd"/>
    </w:p>
    <w:p w:rsidR="00766CF0" w:rsidRPr="00766CF0" w:rsidRDefault="00766CF0" w:rsidP="00766CF0">
      <w:pPr>
        <w:spacing w:after="280" w:afterAutospacing="1"/>
        <w:jc w:val="both"/>
        <w:rPr>
          <w:sz w:val="24"/>
          <w:szCs w:val="24"/>
        </w:rPr>
      </w:pPr>
      <w:proofErr w:type="spellStart"/>
      <w:r w:rsidRPr="00766CF0">
        <w:rPr>
          <w:sz w:val="24"/>
          <w:szCs w:val="24"/>
        </w:rPr>
        <w:t>д</w:t>
      </w:r>
      <w:proofErr w:type="spellEnd"/>
      <w:r w:rsidRPr="00766CF0">
        <w:rPr>
          <w:sz w:val="24"/>
          <w:szCs w:val="24"/>
        </w:rPr>
        <w:t>) дата допуска работника к самостоятельной работе.</w:t>
      </w:r>
    </w:p>
    <w:p w:rsidR="00766CF0" w:rsidRPr="00766CF0" w:rsidRDefault="00766CF0" w:rsidP="00766CF0">
      <w:pPr>
        <w:spacing w:after="280" w:afterAutospacing="1"/>
        <w:jc w:val="both"/>
        <w:rPr>
          <w:sz w:val="24"/>
          <w:szCs w:val="24"/>
        </w:rPr>
      </w:pPr>
      <w:r w:rsidRPr="00766CF0">
        <w:rPr>
          <w:sz w:val="24"/>
          <w:szCs w:val="24"/>
        </w:rPr>
        <w:t xml:space="preserve">91. Результаты </w:t>
      </w:r>
      <w:proofErr w:type="gramStart"/>
      <w:r w:rsidRPr="00766CF0">
        <w:rPr>
          <w:sz w:val="24"/>
          <w:szCs w:val="24"/>
        </w:rPr>
        <w:t>проверки знания требований охраны труда работников</w:t>
      </w:r>
      <w:proofErr w:type="gramEnd"/>
      <w:r w:rsidRPr="00766CF0">
        <w:rPr>
          <w:sz w:val="24"/>
          <w:szCs w:val="24"/>
        </w:rPr>
        <w:t xml:space="preserve">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w:t>
      </w:r>
      <w:proofErr w:type="gramStart"/>
      <w:r w:rsidRPr="00766CF0">
        <w:rPr>
          <w:sz w:val="24"/>
          <w:szCs w:val="24"/>
        </w:rPr>
        <w:t>протокола проверки знания требований охраны труда работников</w:t>
      </w:r>
      <w:proofErr w:type="gramEnd"/>
      <w:r w:rsidRPr="00766CF0">
        <w:rPr>
          <w:sz w:val="24"/>
          <w:szCs w:val="24"/>
        </w:rPr>
        <w:t xml:space="preserve">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w:t>
      </w:r>
      <w:proofErr w:type="gramStart"/>
      <w:r w:rsidRPr="00766CF0">
        <w:rPr>
          <w:sz w:val="24"/>
          <w:szCs w:val="24"/>
        </w:rPr>
        <w:t>проверки знания требований охраны труда работников</w:t>
      </w:r>
      <w:proofErr w:type="gramEnd"/>
      <w:r w:rsidRPr="00766CF0">
        <w:rPr>
          <w:sz w:val="24"/>
          <w:szCs w:val="24"/>
        </w:rPr>
        <w:t xml:space="preserve">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 </w:t>
      </w:r>
    </w:p>
    <w:p w:rsidR="00766CF0" w:rsidRPr="00766CF0" w:rsidRDefault="00766CF0" w:rsidP="00766CF0">
      <w:pPr>
        <w:spacing w:after="280" w:afterAutospacing="1"/>
        <w:jc w:val="both"/>
        <w:rPr>
          <w:sz w:val="24"/>
          <w:szCs w:val="24"/>
        </w:rPr>
      </w:pPr>
      <w:r w:rsidRPr="00766CF0">
        <w:rPr>
          <w:sz w:val="24"/>
          <w:szCs w:val="24"/>
        </w:rPr>
        <w:t xml:space="preserve">92. В протоколе </w:t>
      </w:r>
      <w:proofErr w:type="gramStart"/>
      <w:r w:rsidRPr="00766CF0">
        <w:rPr>
          <w:sz w:val="24"/>
          <w:szCs w:val="24"/>
        </w:rPr>
        <w:t>проверки знания требований охраны труда работников</w:t>
      </w:r>
      <w:proofErr w:type="gramEnd"/>
      <w:r w:rsidRPr="00766CF0">
        <w:rPr>
          <w:sz w:val="24"/>
          <w:szCs w:val="24"/>
        </w:rPr>
        <w:t xml:space="preserve"> указывается следующая информация: </w:t>
      </w:r>
    </w:p>
    <w:p w:rsidR="00766CF0" w:rsidRPr="00766CF0" w:rsidRDefault="00766CF0" w:rsidP="00766CF0">
      <w:pPr>
        <w:spacing w:after="280" w:afterAutospacing="1"/>
        <w:jc w:val="both"/>
        <w:rPr>
          <w:sz w:val="24"/>
          <w:szCs w:val="24"/>
        </w:rPr>
      </w:pPr>
      <w:r w:rsidRPr="00766CF0">
        <w:rPr>
          <w:sz w:val="24"/>
          <w:szCs w:val="24"/>
        </w:rPr>
        <w:t xml:space="preserve">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w:t>
      </w:r>
      <w:proofErr w:type="gramStart"/>
      <w:r w:rsidRPr="00766CF0">
        <w:rPr>
          <w:sz w:val="24"/>
          <w:szCs w:val="24"/>
        </w:rPr>
        <w:t>обучение по охране</w:t>
      </w:r>
      <w:proofErr w:type="gramEnd"/>
      <w:r w:rsidRPr="00766CF0">
        <w:rPr>
          <w:sz w:val="24"/>
          <w:szCs w:val="24"/>
        </w:rPr>
        <w:t xml:space="preserve"> труда; </w:t>
      </w:r>
    </w:p>
    <w:p w:rsidR="00766CF0" w:rsidRPr="00766CF0" w:rsidRDefault="00766CF0" w:rsidP="00766CF0">
      <w:pPr>
        <w:spacing w:after="280" w:afterAutospacing="1"/>
        <w:jc w:val="both"/>
        <w:rPr>
          <w:sz w:val="24"/>
          <w:szCs w:val="24"/>
        </w:rPr>
      </w:pPr>
      <w:r w:rsidRPr="00766CF0">
        <w:rPr>
          <w:sz w:val="24"/>
          <w:szCs w:val="24"/>
        </w:rPr>
        <w:t xml:space="preserve">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 </w:t>
      </w:r>
    </w:p>
    <w:p w:rsidR="00766CF0" w:rsidRPr="00766CF0" w:rsidRDefault="00766CF0" w:rsidP="00766CF0">
      <w:pPr>
        <w:spacing w:after="280" w:afterAutospacing="1"/>
        <w:jc w:val="both"/>
        <w:rPr>
          <w:sz w:val="24"/>
          <w:szCs w:val="24"/>
        </w:rPr>
      </w:pPr>
      <w:proofErr w:type="gramStart"/>
      <w:r w:rsidRPr="00766CF0">
        <w:rPr>
          <w:sz w:val="24"/>
          <w:szCs w:val="24"/>
        </w:rPr>
        <w:t xml:space="preserve">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 </w:t>
      </w:r>
      <w:proofErr w:type="gramEnd"/>
    </w:p>
    <w:p w:rsidR="00766CF0" w:rsidRPr="00766CF0" w:rsidRDefault="00766CF0" w:rsidP="00766CF0">
      <w:pPr>
        <w:spacing w:after="280" w:afterAutospacing="1"/>
        <w:jc w:val="both"/>
        <w:rPr>
          <w:sz w:val="24"/>
          <w:szCs w:val="24"/>
        </w:rPr>
      </w:pPr>
      <w:r w:rsidRPr="00766CF0">
        <w:rPr>
          <w:sz w:val="24"/>
          <w:szCs w:val="24"/>
        </w:rPr>
        <w:t xml:space="preserve">г) наименование и продолжительность программы </w:t>
      </w:r>
      <w:proofErr w:type="gramStart"/>
      <w:r w:rsidRPr="00766CF0">
        <w:rPr>
          <w:sz w:val="24"/>
          <w:szCs w:val="24"/>
        </w:rPr>
        <w:t>обучения по охране</w:t>
      </w:r>
      <w:proofErr w:type="gramEnd"/>
      <w:r w:rsidRPr="00766CF0">
        <w:rPr>
          <w:sz w:val="24"/>
          <w:szCs w:val="24"/>
        </w:rPr>
        <w:t xml:space="preserve"> труда;</w:t>
      </w:r>
    </w:p>
    <w:p w:rsidR="00766CF0" w:rsidRPr="00766CF0" w:rsidRDefault="00766CF0" w:rsidP="00766CF0">
      <w:pPr>
        <w:spacing w:after="280" w:afterAutospacing="1"/>
        <w:jc w:val="both"/>
        <w:rPr>
          <w:sz w:val="24"/>
          <w:szCs w:val="24"/>
        </w:rPr>
      </w:pPr>
      <w:proofErr w:type="spellStart"/>
      <w:r w:rsidRPr="00766CF0">
        <w:rPr>
          <w:sz w:val="24"/>
          <w:szCs w:val="24"/>
        </w:rPr>
        <w:t>д</w:t>
      </w:r>
      <w:proofErr w:type="spellEnd"/>
      <w:r w:rsidRPr="00766CF0">
        <w:rPr>
          <w:sz w:val="24"/>
          <w:szCs w:val="24"/>
        </w:rPr>
        <w:t xml:space="preserve">) фамилия, имя, отчество (при наличии), профессия (должность), место работы работника, прошедшего проверку знания требований охраны труда; </w:t>
      </w:r>
    </w:p>
    <w:p w:rsidR="00766CF0" w:rsidRPr="00766CF0" w:rsidRDefault="00766CF0" w:rsidP="00766CF0">
      <w:pPr>
        <w:spacing w:after="280" w:afterAutospacing="1"/>
        <w:jc w:val="both"/>
        <w:rPr>
          <w:sz w:val="24"/>
          <w:szCs w:val="24"/>
        </w:rPr>
      </w:pPr>
      <w:r w:rsidRPr="00766CF0">
        <w:rPr>
          <w:sz w:val="24"/>
          <w:szCs w:val="24"/>
        </w:rPr>
        <w:t xml:space="preserve">е) результат проверки знания требований охраны труда (оценка результата проверки «удовлетворительно» или «неудовлетворительно»); </w:t>
      </w:r>
    </w:p>
    <w:p w:rsidR="00766CF0" w:rsidRPr="00766CF0" w:rsidRDefault="00766CF0" w:rsidP="00766CF0">
      <w:pPr>
        <w:spacing w:after="280" w:afterAutospacing="1"/>
        <w:jc w:val="both"/>
        <w:rPr>
          <w:sz w:val="24"/>
          <w:szCs w:val="24"/>
        </w:rPr>
      </w:pPr>
      <w:r w:rsidRPr="00766CF0">
        <w:rPr>
          <w:sz w:val="24"/>
          <w:szCs w:val="24"/>
        </w:rPr>
        <w:t xml:space="preserve">ж) дата </w:t>
      </w:r>
      <w:proofErr w:type="gramStart"/>
      <w:r w:rsidRPr="00766CF0">
        <w:rPr>
          <w:sz w:val="24"/>
          <w:szCs w:val="24"/>
        </w:rPr>
        <w:t>проверки знания требований охраны труда</w:t>
      </w:r>
      <w:proofErr w:type="gramEnd"/>
      <w:r w:rsidRPr="00766CF0">
        <w:rPr>
          <w:sz w:val="24"/>
          <w:szCs w:val="24"/>
        </w:rPr>
        <w:t>;</w:t>
      </w:r>
    </w:p>
    <w:p w:rsidR="00766CF0" w:rsidRPr="00766CF0" w:rsidRDefault="00766CF0" w:rsidP="00766CF0">
      <w:pPr>
        <w:spacing w:after="280" w:afterAutospacing="1"/>
        <w:jc w:val="both"/>
        <w:rPr>
          <w:sz w:val="24"/>
          <w:szCs w:val="24"/>
        </w:rPr>
      </w:pPr>
      <w:proofErr w:type="spellStart"/>
      <w:r w:rsidRPr="00766CF0">
        <w:rPr>
          <w:sz w:val="24"/>
          <w:szCs w:val="24"/>
        </w:rPr>
        <w:t>з</w:t>
      </w:r>
      <w:proofErr w:type="spellEnd"/>
      <w:r w:rsidRPr="00766CF0">
        <w:rPr>
          <w:sz w:val="24"/>
          <w:szCs w:val="24"/>
        </w:rPr>
        <w:t xml:space="preserve">) регистрационный номер записи о прохождении проверки знания требований охраны </w:t>
      </w:r>
      <w:proofErr w:type="gramStart"/>
      <w:r w:rsidRPr="00766CF0">
        <w:rPr>
          <w:sz w:val="24"/>
          <w:szCs w:val="24"/>
        </w:rPr>
        <w:t>труда</w:t>
      </w:r>
      <w:proofErr w:type="gramEnd"/>
      <w:r w:rsidRPr="00766CF0">
        <w:rPr>
          <w:sz w:val="24"/>
          <w:szCs w:val="24"/>
        </w:rPr>
        <w:t xml:space="preserve"> в реестре обученных по охране труда лиц (далее — реестр обученных лиц); </w:t>
      </w:r>
    </w:p>
    <w:p w:rsidR="00766CF0" w:rsidRPr="00766CF0" w:rsidRDefault="00766CF0" w:rsidP="00766CF0">
      <w:pPr>
        <w:spacing w:after="280" w:afterAutospacing="1"/>
        <w:jc w:val="both"/>
        <w:rPr>
          <w:sz w:val="24"/>
          <w:szCs w:val="24"/>
        </w:rPr>
      </w:pPr>
      <w:r w:rsidRPr="00766CF0">
        <w:rPr>
          <w:sz w:val="24"/>
          <w:szCs w:val="24"/>
        </w:rPr>
        <w:t>и) подпись работника, прошедшего проверку знания требований охраны труда.</w:t>
      </w:r>
    </w:p>
    <w:p w:rsidR="00766CF0" w:rsidRPr="00766CF0" w:rsidRDefault="00766CF0" w:rsidP="00766CF0">
      <w:pPr>
        <w:spacing w:after="280" w:afterAutospacing="1"/>
        <w:jc w:val="both"/>
        <w:rPr>
          <w:sz w:val="24"/>
          <w:szCs w:val="24"/>
        </w:rPr>
      </w:pPr>
      <w:r w:rsidRPr="00766CF0">
        <w:rPr>
          <w:sz w:val="24"/>
          <w:szCs w:val="24"/>
        </w:rPr>
        <w:lastRenderedPageBreak/>
        <w:t xml:space="preserve">93. Протокол </w:t>
      </w:r>
      <w:proofErr w:type="gramStart"/>
      <w:r w:rsidRPr="00766CF0">
        <w:rPr>
          <w:sz w:val="24"/>
          <w:szCs w:val="24"/>
        </w:rPr>
        <w:t>проверки знания требований охраны труда работников</w:t>
      </w:r>
      <w:proofErr w:type="gramEnd"/>
      <w:r w:rsidRPr="00766CF0">
        <w:rPr>
          <w:sz w:val="24"/>
          <w:szCs w:val="24"/>
        </w:rPr>
        <w:t xml:space="preserve"> подписывается председателем (заместителем председателя) и членами комиссии по проверке знания требований охраны труда. Допускается возможность </w:t>
      </w:r>
      <w:proofErr w:type="gramStart"/>
      <w:r w:rsidRPr="00766CF0">
        <w:rPr>
          <w:sz w:val="24"/>
          <w:szCs w:val="24"/>
        </w:rPr>
        <w:t>ведения протокола проверки знания требований охраны труда работников</w:t>
      </w:r>
      <w:proofErr w:type="gramEnd"/>
      <w:r w:rsidRPr="00766CF0">
        <w:rPr>
          <w:sz w:val="24"/>
          <w:szCs w:val="24"/>
        </w:rPr>
        <w:t xml:space="preserve">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 </w:t>
      </w:r>
    </w:p>
    <w:p w:rsidR="00766CF0" w:rsidRPr="00766CF0" w:rsidRDefault="00766CF0" w:rsidP="00766CF0">
      <w:pPr>
        <w:spacing w:after="280" w:afterAutospacing="1"/>
        <w:jc w:val="both"/>
        <w:rPr>
          <w:sz w:val="24"/>
          <w:szCs w:val="24"/>
        </w:rPr>
      </w:pPr>
      <w:r w:rsidRPr="00766CF0">
        <w:rPr>
          <w:sz w:val="24"/>
          <w:szCs w:val="24"/>
        </w:rPr>
        <w:t xml:space="preserve">94. По запросу работника ему выдается протокол </w:t>
      </w:r>
      <w:proofErr w:type="gramStart"/>
      <w:r w:rsidRPr="00766CF0">
        <w:rPr>
          <w:sz w:val="24"/>
          <w:szCs w:val="24"/>
        </w:rPr>
        <w:t>проверки знания требований охраны труда</w:t>
      </w:r>
      <w:proofErr w:type="gramEnd"/>
      <w:r w:rsidRPr="00766CF0">
        <w:rPr>
          <w:sz w:val="24"/>
          <w:szCs w:val="24"/>
        </w:rPr>
        <w:t xml:space="preserve"> на бумажном носителе. </w:t>
      </w:r>
    </w:p>
    <w:p w:rsidR="00766CF0" w:rsidRPr="00766CF0" w:rsidRDefault="00766CF0" w:rsidP="00766CF0">
      <w:pPr>
        <w:spacing w:after="280" w:afterAutospacing="1"/>
        <w:jc w:val="both"/>
        <w:rPr>
          <w:sz w:val="24"/>
          <w:szCs w:val="24"/>
        </w:rPr>
      </w:pPr>
      <w:r w:rsidRPr="00766CF0">
        <w:rPr>
          <w:sz w:val="24"/>
          <w:szCs w:val="24"/>
        </w:rPr>
        <w:t xml:space="preserve">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 </w:t>
      </w:r>
    </w:p>
    <w:p w:rsidR="00766CF0" w:rsidRPr="00766CF0" w:rsidRDefault="00766CF0" w:rsidP="00766CF0">
      <w:pPr>
        <w:spacing w:after="280" w:afterAutospacing="1"/>
        <w:jc w:val="both"/>
        <w:rPr>
          <w:sz w:val="24"/>
          <w:szCs w:val="24"/>
        </w:rPr>
      </w:pPr>
      <w:r w:rsidRPr="00766CF0">
        <w:rPr>
          <w:sz w:val="24"/>
          <w:szCs w:val="24"/>
        </w:rPr>
        <w:t xml:space="preserve">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w:t>
      </w:r>
      <w:proofErr w:type="gramStart"/>
      <w:r w:rsidRPr="00766CF0">
        <w:rPr>
          <w:sz w:val="24"/>
          <w:szCs w:val="24"/>
        </w:rPr>
        <w:t>проверки знания требований охраны труда работников</w:t>
      </w:r>
      <w:proofErr w:type="gramEnd"/>
      <w:r w:rsidRPr="00766CF0">
        <w:rPr>
          <w:sz w:val="24"/>
          <w:szCs w:val="24"/>
        </w:rPr>
        <w:t xml:space="preserve"> допускается выдавать удостоверение о проверке знания требований охраны труда работнику, успешно прошедшему проверку знания требований охраны труда. </w:t>
      </w:r>
    </w:p>
    <w:p w:rsidR="00766CF0" w:rsidRPr="00766CF0" w:rsidRDefault="00766CF0" w:rsidP="00766CF0">
      <w:pPr>
        <w:spacing w:after="280" w:afterAutospacing="1"/>
        <w:jc w:val="both"/>
        <w:rPr>
          <w:sz w:val="24"/>
          <w:szCs w:val="24"/>
        </w:rPr>
      </w:pPr>
      <w:r w:rsidRPr="00766CF0">
        <w:rPr>
          <w:sz w:val="24"/>
          <w:szCs w:val="24"/>
        </w:rPr>
        <w:t xml:space="preserve">95. При проведении обучения по охране труда и проверки </w:t>
      </w:r>
      <w:proofErr w:type="gramStart"/>
      <w:r w:rsidRPr="00766CF0">
        <w:rPr>
          <w:sz w:val="24"/>
          <w:szCs w:val="24"/>
        </w:rPr>
        <w:t>знания требований охраны труда работников</w:t>
      </w:r>
      <w:proofErr w:type="gramEnd"/>
      <w:r w:rsidRPr="00766CF0">
        <w:rPr>
          <w:sz w:val="24"/>
          <w:szCs w:val="24"/>
        </w:rPr>
        <w:t xml:space="preserve">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 </w:t>
      </w:r>
    </w:p>
    <w:p w:rsidR="00766CF0" w:rsidRPr="00766CF0" w:rsidRDefault="00766CF0" w:rsidP="00766CF0">
      <w:pPr>
        <w:pStyle w:val="3"/>
        <w:spacing w:after="280" w:afterAutospacing="1"/>
        <w:jc w:val="both"/>
        <w:rPr>
          <w:sz w:val="24"/>
          <w:szCs w:val="24"/>
        </w:rPr>
      </w:pPr>
      <w:r w:rsidRPr="00766CF0">
        <w:rPr>
          <w:sz w:val="24"/>
          <w:szCs w:val="24"/>
        </w:rPr>
        <w:t xml:space="preserve">IX. Требования к организации и проведению обучения требованиям охраны труда, </w:t>
      </w:r>
      <w:proofErr w:type="gramStart"/>
      <w:r w:rsidRPr="00766CF0">
        <w:rPr>
          <w:sz w:val="24"/>
          <w:szCs w:val="24"/>
        </w:rPr>
        <w:t>обучения по оказанию</w:t>
      </w:r>
      <w:proofErr w:type="gramEnd"/>
      <w:r w:rsidRPr="00766CF0">
        <w:rPr>
          <w:sz w:val="24"/>
          <w:szCs w:val="24"/>
        </w:rPr>
        <w:t xml:space="preserve"> первой помощи пострадавшим, обучения по использованию (применению) средств индивидуальной защиты работодателем (без привлечения организаций и индивидуальных предпринимателей, оказывающих услуги по обучению работодателей и работников вопросам охраны труда) </w:t>
      </w:r>
    </w:p>
    <w:p w:rsidR="00766CF0" w:rsidRPr="00766CF0" w:rsidRDefault="00766CF0" w:rsidP="00766CF0">
      <w:pPr>
        <w:spacing w:after="280" w:afterAutospacing="1"/>
        <w:jc w:val="both"/>
        <w:rPr>
          <w:sz w:val="24"/>
          <w:szCs w:val="24"/>
        </w:rPr>
      </w:pPr>
      <w:r w:rsidRPr="00766CF0">
        <w:rPr>
          <w:sz w:val="24"/>
          <w:szCs w:val="24"/>
        </w:rPr>
        <w:t xml:space="preserve">96. Работодатель, проводящий обучение работников требованиям охраны труда, </w:t>
      </w:r>
      <w:proofErr w:type="gramStart"/>
      <w:r w:rsidRPr="00766CF0">
        <w:rPr>
          <w:sz w:val="24"/>
          <w:szCs w:val="24"/>
        </w:rPr>
        <w:t>обучение по оказанию</w:t>
      </w:r>
      <w:proofErr w:type="gramEnd"/>
      <w:r w:rsidRPr="00766CF0">
        <w:rPr>
          <w:sz w:val="24"/>
          <w:szCs w:val="24"/>
        </w:rPr>
        <w:t xml:space="preserve"> первой помощи пострадавшим, обучение по использованию (применению) средств индивидуальной защиты, должен иметь: </w:t>
      </w:r>
    </w:p>
    <w:p w:rsidR="00766CF0" w:rsidRPr="00766CF0" w:rsidRDefault="00766CF0" w:rsidP="00766CF0">
      <w:pPr>
        <w:spacing w:after="280" w:afterAutospacing="1"/>
        <w:jc w:val="both"/>
        <w:rPr>
          <w:sz w:val="24"/>
          <w:szCs w:val="24"/>
        </w:rPr>
      </w:pPr>
      <w:r w:rsidRPr="00766CF0">
        <w:rPr>
          <w:sz w:val="24"/>
          <w:szCs w:val="24"/>
        </w:rPr>
        <w:t xml:space="preserve">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w:t>
      </w:r>
      <w:proofErr w:type="gramStart"/>
      <w:r w:rsidRPr="00766CF0">
        <w:rPr>
          <w:sz w:val="24"/>
          <w:szCs w:val="24"/>
        </w:rPr>
        <w:t>обучения по охране</w:t>
      </w:r>
      <w:proofErr w:type="gramEnd"/>
      <w:r w:rsidRPr="00766CF0">
        <w:rPr>
          <w:sz w:val="24"/>
          <w:szCs w:val="24"/>
        </w:rPr>
        <w:t xml:space="preserve"> труда; </w:t>
      </w:r>
    </w:p>
    <w:p w:rsidR="00766CF0" w:rsidRPr="00766CF0" w:rsidRDefault="00766CF0" w:rsidP="00766CF0">
      <w:pPr>
        <w:spacing w:after="280" w:afterAutospacing="1"/>
        <w:jc w:val="both"/>
        <w:rPr>
          <w:sz w:val="24"/>
          <w:szCs w:val="24"/>
        </w:rPr>
      </w:pPr>
      <w:r w:rsidRPr="00766CF0">
        <w:rPr>
          <w:sz w:val="24"/>
          <w:szCs w:val="24"/>
        </w:rPr>
        <w:t xml:space="preserve">б) учебно-методическую базу в виде программ </w:t>
      </w:r>
      <w:proofErr w:type="gramStart"/>
      <w:r w:rsidRPr="00766CF0">
        <w:rPr>
          <w:sz w:val="24"/>
          <w:szCs w:val="24"/>
        </w:rPr>
        <w:t>обучения по охране</w:t>
      </w:r>
      <w:proofErr w:type="gramEnd"/>
      <w:r w:rsidRPr="00766CF0">
        <w:rPr>
          <w:sz w:val="24"/>
          <w:szCs w:val="24"/>
        </w:rPr>
        <w:t xml:space="preserve"> труда и учебных материалов для каждой программы обучения по охране труда; </w:t>
      </w:r>
    </w:p>
    <w:p w:rsidR="00766CF0" w:rsidRPr="00766CF0" w:rsidRDefault="00766CF0" w:rsidP="00766CF0">
      <w:pPr>
        <w:spacing w:after="280" w:afterAutospacing="1"/>
        <w:jc w:val="both"/>
        <w:rPr>
          <w:sz w:val="24"/>
          <w:szCs w:val="24"/>
        </w:rPr>
      </w:pPr>
      <w:r w:rsidRPr="00766CF0">
        <w:rPr>
          <w:sz w:val="24"/>
          <w:szCs w:val="24"/>
        </w:rPr>
        <w:t xml:space="preserve">в) не менее 2 лиц, проводящих </w:t>
      </w:r>
      <w:proofErr w:type="gramStart"/>
      <w:r w:rsidRPr="00766CF0">
        <w:rPr>
          <w:sz w:val="24"/>
          <w:szCs w:val="24"/>
        </w:rPr>
        <w:t>обучение по охране</w:t>
      </w:r>
      <w:proofErr w:type="gramEnd"/>
      <w:r w:rsidRPr="00766CF0">
        <w:rPr>
          <w:sz w:val="24"/>
          <w:szCs w:val="24"/>
        </w:rPr>
        <w:t xml:space="preserve"> труда, в штате организации или специалистов, привлекаемых по договорам гражданско-правового характера; </w:t>
      </w:r>
    </w:p>
    <w:p w:rsidR="00766CF0" w:rsidRPr="00766CF0" w:rsidRDefault="00766CF0" w:rsidP="00766CF0">
      <w:pPr>
        <w:spacing w:after="280" w:afterAutospacing="1"/>
        <w:jc w:val="both"/>
        <w:rPr>
          <w:sz w:val="24"/>
          <w:szCs w:val="24"/>
        </w:rPr>
      </w:pPr>
      <w:r w:rsidRPr="00766CF0">
        <w:rPr>
          <w:sz w:val="24"/>
          <w:szCs w:val="24"/>
        </w:rPr>
        <w:lastRenderedPageBreak/>
        <w:t xml:space="preserve">г) комиссию по проверке знания требований охраны труда, сформированную в соответствии с положениями </w:t>
      </w:r>
      <w:r w:rsidRPr="00766CF0">
        <w:rPr>
          <w:rStyle w:val="Spanlink"/>
          <w:sz w:val="24"/>
          <w:szCs w:val="24"/>
          <w:u w:val="single"/>
        </w:rPr>
        <w:t>раздела VII</w:t>
      </w:r>
      <w:r w:rsidRPr="00766CF0">
        <w:rPr>
          <w:sz w:val="24"/>
          <w:szCs w:val="24"/>
        </w:rPr>
        <w:t xml:space="preserve"> настоящих Правил. </w:t>
      </w:r>
    </w:p>
    <w:p w:rsidR="00766CF0" w:rsidRPr="00766CF0" w:rsidRDefault="00766CF0" w:rsidP="00766CF0">
      <w:pPr>
        <w:spacing w:after="280" w:afterAutospacing="1"/>
        <w:jc w:val="both"/>
        <w:rPr>
          <w:sz w:val="24"/>
          <w:szCs w:val="24"/>
        </w:rPr>
      </w:pPr>
      <w:r w:rsidRPr="00766CF0">
        <w:rPr>
          <w:sz w:val="24"/>
          <w:szCs w:val="24"/>
        </w:rPr>
        <w:t xml:space="preserve">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w:t>
      </w:r>
      <w:proofErr w:type="gramStart"/>
      <w:r w:rsidRPr="00766CF0">
        <w:rPr>
          <w:sz w:val="24"/>
          <w:szCs w:val="24"/>
        </w:rPr>
        <w:t>обучения по охране</w:t>
      </w:r>
      <w:proofErr w:type="gramEnd"/>
      <w:r w:rsidRPr="00766CF0">
        <w:rPr>
          <w:sz w:val="24"/>
          <w:szCs w:val="24"/>
        </w:rPr>
        <w:t xml:space="preserve">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w:t>
      </w:r>
      <w:proofErr w:type="gramStart"/>
      <w:r w:rsidRPr="00766CF0">
        <w:rPr>
          <w:sz w:val="24"/>
          <w:szCs w:val="24"/>
        </w:rPr>
        <w:t>проверки знания требований охраны труда</w:t>
      </w:r>
      <w:proofErr w:type="gramEnd"/>
      <w:r w:rsidRPr="00766CF0">
        <w:rPr>
          <w:sz w:val="24"/>
          <w:szCs w:val="24"/>
        </w:rPr>
        <w:t xml:space="preserve"> в полном объеме. </w:t>
      </w:r>
    </w:p>
    <w:p w:rsidR="00766CF0" w:rsidRPr="00766CF0" w:rsidRDefault="00766CF0" w:rsidP="00766CF0">
      <w:pPr>
        <w:spacing w:after="280" w:afterAutospacing="1"/>
        <w:jc w:val="both"/>
        <w:rPr>
          <w:sz w:val="24"/>
          <w:szCs w:val="24"/>
        </w:rPr>
      </w:pPr>
      <w:r w:rsidRPr="00766CF0">
        <w:rPr>
          <w:sz w:val="24"/>
          <w:szCs w:val="24"/>
        </w:rPr>
        <w:t xml:space="preserve">98. </w:t>
      </w:r>
      <w:proofErr w:type="gramStart"/>
      <w:r w:rsidRPr="00766CF0">
        <w:rPr>
          <w:sz w:val="24"/>
          <w:szCs w:val="24"/>
        </w:rPr>
        <w:t xml:space="preserve">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 </w:t>
      </w:r>
      <w:proofErr w:type="gramEnd"/>
    </w:p>
    <w:p w:rsidR="00766CF0" w:rsidRPr="00766CF0" w:rsidRDefault="00466AE7" w:rsidP="00766CF0">
      <w:pPr>
        <w:jc w:val="both"/>
        <w:rPr>
          <w:sz w:val="24"/>
          <w:szCs w:val="24"/>
        </w:rPr>
      </w:pPr>
      <w:r w:rsidRPr="00466AE7">
        <w:rPr>
          <w:sz w:val="24"/>
          <w:szCs w:val="24"/>
        </w:rPr>
        <w:pict>
          <v:rect id="_x0000_i1027" style="width:6in;height:.75pt" o:hralign="center" o:hrstd="t" o:hrnoshade="t" o:hr="t" fillcolor="black" stroked="f">
            <v:path strokeok="f"/>
          </v:rect>
        </w:pict>
      </w:r>
    </w:p>
    <w:p w:rsidR="00766CF0" w:rsidRPr="00766CF0" w:rsidRDefault="00766CF0" w:rsidP="00766CF0">
      <w:pPr>
        <w:pStyle w:val="remark-p"/>
        <w:spacing w:after="280" w:afterAutospacing="1"/>
        <w:jc w:val="both"/>
        <w:rPr>
          <w:rFonts w:ascii="Times New Roman" w:hAnsi="Times New Roman" w:cs="Times New Roman"/>
          <w:sz w:val="24"/>
          <w:szCs w:val="24"/>
        </w:rPr>
      </w:pPr>
      <w:r w:rsidRPr="00766CF0">
        <w:rPr>
          <w:rFonts w:ascii="Times New Roman" w:hAnsi="Times New Roman" w:cs="Times New Roman"/>
          <w:sz w:val="24"/>
          <w:szCs w:val="24"/>
        </w:rPr>
        <w:t>* Пункт 99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Минтруда, применяется с 1 марта 2023 года (</w:t>
      </w:r>
      <w:r w:rsidRPr="00766CF0">
        <w:rPr>
          <w:rStyle w:val="Spanlink"/>
          <w:rFonts w:ascii="Times New Roman" w:hAnsi="Times New Roman" w:cs="Times New Roman"/>
          <w:sz w:val="24"/>
          <w:szCs w:val="24"/>
          <w:u w:val="single"/>
        </w:rPr>
        <w:t>п. 2</w:t>
      </w:r>
      <w:r w:rsidRPr="00766CF0">
        <w:rPr>
          <w:rFonts w:ascii="Times New Roman" w:hAnsi="Times New Roman" w:cs="Times New Roman"/>
          <w:sz w:val="24"/>
          <w:szCs w:val="24"/>
        </w:rPr>
        <w:t> постановления Правительства от 24.12.2021 № 2464). — </w:t>
      </w:r>
      <w:r w:rsidRPr="00766CF0">
        <w:rPr>
          <w:rFonts w:ascii="Times New Roman" w:hAnsi="Times New Roman" w:cs="Times New Roman"/>
          <w:i/>
          <w:iCs/>
          <w:sz w:val="24"/>
          <w:szCs w:val="24"/>
        </w:rPr>
        <w:t>Примеч. ред.</w:t>
      </w:r>
    </w:p>
    <w:p w:rsidR="00766CF0" w:rsidRPr="00766CF0" w:rsidRDefault="00466AE7" w:rsidP="00766CF0">
      <w:pPr>
        <w:jc w:val="both"/>
        <w:rPr>
          <w:sz w:val="24"/>
          <w:szCs w:val="24"/>
        </w:rPr>
      </w:pPr>
      <w:r w:rsidRPr="00466AE7">
        <w:rPr>
          <w:sz w:val="24"/>
          <w:szCs w:val="24"/>
        </w:rPr>
        <w:pict>
          <v:rect id="_x0000_i1028" style="width:6in;height:.75pt" o:hralign="center" o:hrstd="t" o:hrnoshade="t" o:hr="t" fillcolor="black" stroked="f">
            <v:path strokeok="f"/>
          </v:rect>
        </w:pict>
      </w:r>
    </w:p>
    <w:p w:rsidR="00766CF0" w:rsidRPr="00766CF0" w:rsidRDefault="00766CF0" w:rsidP="00766CF0">
      <w:pPr>
        <w:jc w:val="both"/>
        <w:rPr>
          <w:sz w:val="24"/>
          <w:szCs w:val="24"/>
        </w:rPr>
      </w:pPr>
    </w:p>
    <w:p w:rsidR="00766CF0" w:rsidRPr="00766CF0" w:rsidRDefault="00766CF0" w:rsidP="00766CF0">
      <w:pPr>
        <w:spacing w:after="280" w:afterAutospacing="1"/>
        <w:jc w:val="both"/>
        <w:rPr>
          <w:sz w:val="24"/>
          <w:szCs w:val="24"/>
        </w:rPr>
      </w:pPr>
      <w:proofErr w:type="gramStart"/>
      <w:r w:rsidRPr="00766CF0">
        <w:rPr>
          <w:sz w:val="24"/>
          <w:szCs w:val="24"/>
        </w:rP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r w:rsidRPr="00766CF0">
        <w:rPr>
          <w:rStyle w:val="Spanlink"/>
          <w:sz w:val="24"/>
          <w:szCs w:val="24"/>
          <w:u w:val="single"/>
        </w:rPr>
        <w:t>раздела XI</w:t>
      </w:r>
      <w:r w:rsidRPr="00766CF0">
        <w:rPr>
          <w:sz w:val="24"/>
          <w:szCs w:val="24"/>
        </w:rPr>
        <w:t xml:space="preserve"> настоящих Правил, при условии внесения информации о нем в личный кабинет индивидуального предпринимателя, юридического лица</w:t>
      </w:r>
      <w:proofErr w:type="gramEnd"/>
      <w:r w:rsidRPr="00766CF0">
        <w:rPr>
          <w:sz w:val="24"/>
          <w:szCs w:val="24"/>
        </w:rPr>
        <w:t xml:space="preserve">,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 </w:t>
      </w:r>
    </w:p>
    <w:p w:rsidR="00766CF0" w:rsidRPr="00766CF0" w:rsidRDefault="00766CF0" w:rsidP="00766CF0">
      <w:pPr>
        <w:pStyle w:val="3"/>
        <w:spacing w:after="280" w:afterAutospacing="1"/>
        <w:jc w:val="both"/>
        <w:rPr>
          <w:sz w:val="24"/>
          <w:szCs w:val="24"/>
        </w:rPr>
      </w:pPr>
      <w:r w:rsidRPr="00766CF0">
        <w:rPr>
          <w:sz w:val="24"/>
          <w:szCs w:val="24"/>
        </w:rPr>
        <w:t xml:space="preserve">X. Особенности организации </w:t>
      </w:r>
      <w:proofErr w:type="gramStart"/>
      <w:r w:rsidRPr="00766CF0">
        <w:rPr>
          <w:sz w:val="24"/>
          <w:szCs w:val="24"/>
        </w:rPr>
        <w:t>обучения по охране</w:t>
      </w:r>
      <w:proofErr w:type="gramEnd"/>
      <w:r w:rsidRPr="00766CF0">
        <w:rPr>
          <w:sz w:val="24"/>
          <w:szCs w:val="24"/>
        </w:rPr>
        <w:t xml:space="preserve"> труда на </w:t>
      </w:r>
      <w:proofErr w:type="spellStart"/>
      <w:r w:rsidRPr="00766CF0">
        <w:rPr>
          <w:sz w:val="24"/>
          <w:szCs w:val="24"/>
        </w:rPr>
        <w:t>микропредприятиях</w:t>
      </w:r>
      <w:proofErr w:type="spellEnd"/>
    </w:p>
    <w:p w:rsidR="00766CF0" w:rsidRPr="00766CF0" w:rsidRDefault="00766CF0" w:rsidP="00766CF0">
      <w:pPr>
        <w:spacing w:after="280" w:afterAutospacing="1"/>
        <w:jc w:val="both"/>
        <w:rPr>
          <w:sz w:val="24"/>
          <w:szCs w:val="24"/>
        </w:rPr>
      </w:pPr>
      <w:r w:rsidRPr="00766CF0">
        <w:rPr>
          <w:sz w:val="24"/>
          <w:szCs w:val="24"/>
        </w:rPr>
        <w:t>100. Работодатели, отнесенные в соответствии с законодательством Российской Федерации к </w:t>
      </w:r>
      <w:proofErr w:type="spellStart"/>
      <w:r w:rsidRPr="00766CF0">
        <w:rPr>
          <w:sz w:val="24"/>
          <w:szCs w:val="24"/>
        </w:rPr>
        <w:t>микропредприятиям</w:t>
      </w:r>
      <w:proofErr w:type="spellEnd"/>
      <w:r w:rsidRPr="00766CF0">
        <w:rPr>
          <w:sz w:val="24"/>
          <w:szCs w:val="24"/>
        </w:rPr>
        <w:t xml:space="preserve">, могут проводить обучение требованиям охраны труда, </w:t>
      </w:r>
      <w:proofErr w:type="gramStart"/>
      <w:r w:rsidRPr="00766CF0">
        <w:rPr>
          <w:sz w:val="24"/>
          <w:szCs w:val="24"/>
        </w:rPr>
        <w:t>обучение по оказанию</w:t>
      </w:r>
      <w:proofErr w:type="gramEnd"/>
      <w:r w:rsidRPr="00766CF0">
        <w:rPr>
          <w:sz w:val="24"/>
          <w:szCs w:val="24"/>
        </w:rPr>
        <w:t xml:space="preserve">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w:t>
      </w:r>
      <w:proofErr w:type="spellStart"/>
      <w:r w:rsidRPr="00766CF0">
        <w:rPr>
          <w:sz w:val="24"/>
          <w:szCs w:val="24"/>
        </w:rPr>
        <w:t>микропредприятии</w:t>
      </w:r>
      <w:proofErr w:type="spellEnd"/>
      <w:r w:rsidRPr="00766CF0">
        <w:rPr>
          <w:sz w:val="24"/>
          <w:szCs w:val="24"/>
        </w:rPr>
        <w:t xml:space="preserve"> </w:t>
      </w:r>
      <w:proofErr w:type="gramStart"/>
      <w:r w:rsidRPr="00766CF0">
        <w:rPr>
          <w:sz w:val="24"/>
          <w:szCs w:val="24"/>
        </w:rPr>
        <w:t>обучение по программе</w:t>
      </w:r>
      <w:proofErr w:type="gramEnd"/>
      <w:r w:rsidRPr="00766CF0">
        <w:rPr>
          <w:sz w:val="24"/>
          <w:szCs w:val="24"/>
        </w:rPr>
        <w:t xml:space="preserve"> обучения безопасным методам </w:t>
      </w:r>
      <w:r w:rsidRPr="00766CF0">
        <w:rPr>
          <w:sz w:val="24"/>
          <w:szCs w:val="24"/>
        </w:rPr>
        <w:lastRenderedPageBreak/>
        <w:t xml:space="preserve">и приемам выполнения работ повышенной опасности проводится в соответствии с требованиями настоящих Правил. </w:t>
      </w:r>
      <w:proofErr w:type="gramStart"/>
      <w:r w:rsidRPr="00766CF0">
        <w:rPr>
          <w:sz w:val="24"/>
          <w:szCs w:val="24"/>
        </w:rPr>
        <w:t xml:space="preserve">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r w:rsidRPr="00766CF0">
        <w:rPr>
          <w:rStyle w:val="Spanlink"/>
          <w:sz w:val="24"/>
          <w:szCs w:val="24"/>
          <w:u w:val="single"/>
        </w:rPr>
        <w:t>приложением № 4</w:t>
      </w:r>
      <w:r w:rsidRPr="00766CF0">
        <w:rPr>
          <w:sz w:val="24"/>
          <w:szCs w:val="24"/>
        </w:rPr>
        <w:t xml:space="preserve"> к настоящим Правилам. </w:t>
      </w:r>
      <w:proofErr w:type="gramEnd"/>
    </w:p>
    <w:p w:rsidR="00766CF0" w:rsidRPr="00766CF0" w:rsidRDefault="00766CF0" w:rsidP="00766CF0">
      <w:pPr>
        <w:spacing w:after="280" w:afterAutospacing="1"/>
        <w:jc w:val="both"/>
        <w:rPr>
          <w:sz w:val="24"/>
          <w:szCs w:val="24"/>
        </w:rPr>
      </w:pPr>
      <w:r w:rsidRPr="00766CF0">
        <w:rPr>
          <w:sz w:val="24"/>
          <w:szCs w:val="24"/>
        </w:rPr>
        <w:t>101. Проверка знания работником требований охраны труда на </w:t>
      </w:r>
      <w:proofErr w:type="spellStart"/>
      <w:r w:rsidRPr="00766CF0">
        <w:rPr>
          <w:sz w:val="24"/>
          <w:szCs w:val="24"/>
        </w:rPr>
        <w:t>микропредприятии</w:t>
      </w:r>
      <w:proofErr w:type="spellEnd"/>
      <w:r w:rsidRPr="00766CF0">
        <w:rPr>
          <w:sz w:val="24"/>
          <w:szCs w:val="24"/>
        </w:rPr>
        <w:t xml:space="preserve"> может осуществляться лицом, назначенным работодателем, без формирования комиссии по проверке знания требований охраны труда. </w:t>
      </w:r>
    </w:p>
    <w:p w:rsidR="00766CF0" w:rsidRPr="00766CF0" w:rsidRDefault="00766CF0" w:rsidP="00766CF0">
      <w:pPr>
        <w:spacing w:after="280" w:afterAutospacing="1"/>
        <w:jc w:val="both"/>
        <w:rPr>
          <w:sz w:val="24"/>
          <w:szCs w:val="24"/>
        </w:rPr>
      </w:pPr>
      <w:r w:rsidRPr="00766CF0">
        <w:rPr>
          <w:sz w:val="24"/>
          <w:szCs w:val="24"/>
        </w:rPr>
        <w:t>102. Работодатели, отнесенные в соответствии с законодательством Российской Федерации к </w:t>
      </w:r>
      <w:proofErr w:type="spellStart"/>
      <w:r w:rsidRPr="00766CF0">
        <w:rPr>
          <w:sz w:val="24"/>
          <w:szCs w:val="24"/>
        </w:rPr>
        <w:t>микропредприятиям</w:t>
      </w:r>
      <w:proofErr w:type="spellEnd"/>
      <w:r w:rsidRPr="00766CF0">
        <w:rPr>
          <w:sz w:val="24"/>
          <w:szCs w:val="24"/>
        </w:rPr>
        <w:t xml:space="preserve">,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 </w:t>
      </w:r>
    </w:p>
    <w:p w:rsidR="00766CF0" w:rsidRPr="00766CF0" w:rsidRDefault="00766CF0" w:rsidP="00766CF0">
      <w:pPr>
        <w:spacing w:after="280" w:afterAutospacing="1"/>
        <w:jc w:val="both"/>
        <w:rPr>
          <w:sz w:val="24"/>
          <w:szCs w:val="24"/>
        </w:rPr>
      </w:pPr>
      <w:r w:rsidRPr="00766CF0">
        <w:rPr>
          <w:sz w:val="24"/>
          <w:szCs w:val="24"/>
        </w:rPr>
        <w:t xml:space="preserve">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w:t>
      </w:r>
    </w:p>
    <w:p w:rsidR="00766CF0" w:rsidRPr="00766CF0" w:rsidRDefault="00766CF0" w:rsidP="00766CF0">
      <w:pPr>
        <w:pStyle w:val="3"/>
        <w:spacing w:after="280" w:afterAutospacing="1"/>
        <w:jc w:val="both"/>
        <w:rPr>
          <w:sz w:val="24"/>
          <w:szCs w:val="24"/>
        </w:rPr>
      </w:pPr>
      <w:r w:rsidRPr="00766CF0">
        <w:rPr>
          <w:sz w:val="24"/>
          <w:szCs w:val="24"/>
        </w:rPr>
        <w:t xml:space="preserve">XI. Реестр организаций и индивидуальных предпринимателей, оказывающих услуги в области охраны труда (в части </w:t>
      </w:r>
      <w:proofErr w:type="gramStart"/>
      <w:r w:rsidRPr="00766CF0">
        <w:rPr>
          <w:sz w:val="24"/>
          <w:szCs w:val="24"/>
        </w:rPr>
        <w:t>обучения по охране</w:t>
      </w:r>
      <w:proofErr w:type="gramEnd"/>
      <w:r w:rsidRPr="00766CF0">
        <w:rPr>
          <w:sz w:val="24"/>
          <w:szCs w:val="24"/>
        </w:rPr>
        <w:t xml:space="preserve"> труда), реестр индивидуальных предпринимателей и юридических лиц, осуществляющих деятельность по обучению своих работников вопросам охраны труда, и реестр обученных по охране труда лиц </w:t>
      </w:r>
    </w:p>
    <w:p w:rsidR="00766CF0" w:rsidRPr="00766CF0" w:rsidRDefault="00466AE7" w:rsidP="00766CF0">
      <w:pPr>
        <w:jc w:val="both"/>
        <w:rPr>
          <w:sz w:val="24"/>
          <w:szCs w:val="24"/>
        </w:rPr>
      </w:pPr>
      <w:r w:rsidRPr="00466AE7">
        <w:rPr>
          <w:sz w:val="24"/>
          <w:szCs w:val="24"/>
        </w:rPr>
        <w:pict>
          <v:rect id="_x0000_i1029" style="width:6in;height:.75pt" o:hralign="center" o:hrstd="t" o:hrnoshade="t" o:hr="t" fillcolor="black" stroked="f">
            <v:path strokeok="f"/>
          </v:rect>
        </w:pict>
      </w:r>
    </w:p>
    <w:p w:rsidR="00766CF0" w:rsidRPr="00766CF0" w:rsidRDefault="00766CF0" w:rsidP="00766CF0">
      <w:pPr>
        <w:pStyle w:val="remark-p"/>
        <w:spacing w:after="280" w:afterAutospacing="1"/>
        <w:jc w:val="both"/>
        <w:rPr>
          <w:rFonts w:ascii="Times New Roman" w:hAnsi="Times New Roman" w:cs="Times New Roman"/>
          <w:sz w:val="24"/>
          <w:szCs w:val="24"/>
        </w:rPr>
      </w:pPr>
      <w:r w:rsidRPr="00766CF0">
        <w:rPr>
          <w:rFonts w:ascii="Times New Roman" w:hAnsi="Times New Roman" w:cs="Times New Roman"/>
          <w:sz w:val="24"/>
          <w:szCs w:val="24"/>
        </w:rPr>
        <w:t>* Пункты 104–116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года (</w:t>
      </w:r>
      <w:r w:rsidRPr="00766CF0">
        <w:rPr>
          <w:rStyle w:val="Spanlink"/>
          <w:rFonts w:ascii="Times New Roman" w:hAnsi="Times New Roman" w:cs="Times New Roman"/>
          <w:sz w:val="24"/>
          <w:szCs w:val="24"/>
          <w:u w:val="single"/>
        </w:rPr>
        <w:t>п. 2</w:t>
      </w:r>
      <w:r w:rsidRPr="00766CF0">
        <w:rPr>
          <w:rFonts w:ascii="Times New Roman" w:hAnsi="Times New Roman" w:cs="Times New Roman"/>
          <w:sz w:val="24"/>
          <w:szCs w:val="24"/>
        </w:rPr>
        <w:t> постановления Правительства от 24.12.2021 № 2464). — </w:t>
      </w:r>
      <w:r w:rsidRPr="00766CF0">
        <w:rPr>
          <w:rFonts w:ascii="Times New Roman" w:hAnsi="Times New Roman" w:cs="Times New Roman"/>
          <w:i/>
          <w:iCs/>
          <w:sz w:val="24"/>
          <w:szCs w:val="24"/>
        </w:rPr>
        <w:t>Примеч. ред.</w:t>
      </w:r>
    </w:p>
    <w:p w:rsidR="00766CF0" w:rsidRPr="00766CF0" w:rsidRDefault="00466AE7" w:rsidP="00766CF0">
      <w:pPr>
        <w:jc w:val="both"/>
        <w:rPr>
          <w:sz w:val="24"/>
          <w:szCs w:val="24"/>
        </w:rPr>
      </w:pPr>
      <w:r w:rsidRPr="00466AE7">
        <w:rPr>
          <w:sz w:val="24"/>
          <w:szCs w:val="24"/>
        </w:rPr>
        <w:pict>
          <v:rect id="_x0000_i1030" style="width:6in;height:.75pt" o:hralign="center" o:hrstd="t" o:hrnoshade="t" o:hr="t" fillcolor="black" stroked="f">
            <v:path strokeok="f"/>
          </v:rect>
        </w:pict>
      </w:r>
    </w:p>
    <w:p w:rsidR="00766CF0" w:rsidRPr="00766CF0" w:rsidRDefault="00766CF0" w:rsidP="00766CF0">
      <w:pPr>
        <w:jc w:val="both"/>
        <w:rPr>
          <w:sz w:val="24"/>
          <w:szCs w:val="24"/>
        </w:rPr>
      </w:pPr>
    </w:p>
    <w:p w:rsidR="00766CF0" w:rsidRPr="00766CF0" w:rsidRDefault="00766CF0" w:rsidP="00766CF0">
      <w:pPr>
        <w:spacing w:after="280" w:afterAutospacing="1"/>
        <w:jc w:val="both"/>
        <w:rPr>
          <w:sz w:val="24"/>
          <w:szCs w:val="24"/>
        </w:rPr>
      </w:pPr>
      <w:r w:rsidRPr="00766CF0">
        <w:rPr>
          <w:sz w:val="24"/>
          <w:szCs w:val="24"/>
        </w:rPr>
        <w:t xml:space="preserve">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w:t>
      </w:r>
      <w:proofErr w:type="gramStart"/>
      <w:r w:rsidRPr="00766CF0">
        <w:rPr>
          <w:sz w:val="24"/>
          <w:szCs w:val="24"/>
        </w:rPr>
        <w:t>обучения по охране</w:t>
      </w:r>
      <w:proofErr w:type="gramEnd"/>
      <w:r w:rsidRPr="00766CF0">
        <w:rPr>
          <w:sz w:val="24"/>
          <w:szCs w:val="24"/>
        </w:rPr>
        <w:t xml:space="preserve"> труда), реестра </w:t>
      </w:r>
      <w:r w:rsidRPr="00766CF0">
        <w:rPr>
          <w:sz w:val="24"/>
          <w:szCs w:val="24"/>
        </w:rPr>
        <w:lastRenderedPageBreak/>
        <w:t xml:space="preserve">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 </w:t>
      </w:r>
    </w:p>
    <w:p w:rsidR="00766CF0" w:rsidRPr="00766CF0" w:rsidRDefault="00766CF0" w:rsidP="00766CF0">
      <w:pPr>
        <w:spacing w:after="280" w:afterAutospacing="1"/>
        <w:jc w:val="both"/>
        <w:rPr>
          <w:sz w:val="24"/>
          <w:szCs w:val="24"/>
        </w:rPr>
      </w:pPr>
      <w:r w:rsidRPr="00766CF0">
        <w:rPr>
          <w:sz w:val="24"/>
          <w:szCs w:val="24"/>
        </w:rPr>
        <w:t xml:space="preserve">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 </w:t>
      </w:r>
    </w:p>
    <w:p w:rsidR="00766CF0" w:rsidRPr="00766CF0" w:rsidRDefault="00766CF0" w:rsidP="00766CF0">
      <w:pPr>
        <w:spacing w:after="280" w:afterAutospacing="1"/>
        <w:jc w:val="both"/>
        <w:rPr>
          <w:sz w:val="24"/>
          <w:szCs w:val="24"/>
        </w:rPr>
      </w:pPr>
      <w:proofErr w:type="gramStart"/>
      <w:r w:rsidRPr="00766CF0">
        <w:rPr>
          <w:sz w:val="24"/>
          <w:szCs w:val="24"/>
        </w:rP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r w:rsidRPr="00766CF0">
        <w:rPr>
          <w:rStyle w:val="Spanlink"/>
          <w:sz w:val="24"/>
          <w:szCs w:val="24"/>
          <w:u w:val="single"/>
        </w:rPr>
        <w:t>пунктов 96–98</w:t>
      </w:r>
      <w:r w:rsidRPr="00766CF0">
        <w:rPr>
          <w:sz w:val="24"/>
          <w:szCs w:val="24"/>
        </w:rP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w:t>
      </w:r>
      <w:proofErr w:type="gramEnd"/>
      <w:r w:rsidRPr="00766CF0">
        <w:rPr>
          <w:sz w:val="24"/>
          <w:szCs w:val="24"/>
        </w:rPr>
        <w:t xml:space="preserve"> лиц, осуществляющих деятельность по обучению своих работников вопросам охраны труда, с указанием следующих сведений: </w:t>
      </w:r>
    </w:p>
    <w:p w:rsidR="00766CF0" w:rsidRPr="00766CF0" w:rsidRDefault="00766CF0" w:rsidP="00766CF0">
      <w:pPr>
        <w:spacing w:after="280" w:afterAutospacing="1"/>
        <w:jc w:val="both"/>
        <w:rPr>
          <w:sz w:val="24"/>
          <w:szCs w:val="24"/>
        </w:rPr>
      </w:pPr>
      <w:proofErr w:type="gramStart"/>
      <w:r w:rsidRPr="00766CF0">
        <w:rPr>
          <w:sz w:val="24"/>
          <w:szCs w:val="24"/>
        </w:rPr>
        <w:t xml:space="preserve">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 </w:t>
      </w:r>
      <w:proofErr w:type="gramEnd"/>
    </w:p>
    <w:p w:rsidR="00766CF0" w:rsidRPr="00766CF0" w:rsidRDefault="00766CF0" w:rsidP="00766CF0">
      <w:pPr>
        <w:spacing w:after="280" w:afterAutospacing="1"/>
        <w:jc w:val="both"/>
        <w:rPr>
          <w:sz w:val="24"/>
          <w:szCs w:val="24"/>
        </w:rPr>
      </w:pPr>
      <w:proofErr w:type="gramStart"/>
      <w:r w:rsidRPr="00766CF0">
        <w:rPr>
          <w:sz w:val="24"/>
          <w:szCs w:val="24"/>
        </w:rPr>
        <w:t xml:space="preserve">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 </w:t>
      </w:r>
      <w:proofErr w:type="gramEnd"/>
    </w:p>
    <w:p w:rsidR="00766CF0" w:rsidRPr="00766CF0" w:rsidRDefault="00766CF0" w:rsidP="00766CF0">
      <w:pPr>
        <w:spacing w:after="280" w:afterAutospacing="1"/>
        <w:jc w:val="both"/>
        <w:rPr>
          <w:sz w:val="24"/>
          <w:szCs w:val="24"/>
        </w:rPr>
      </w:pPr>
      <w:r w:rsidRPr="00766CF0">
        <w:rPr>
          <w:sz w:val="24"/>
          <w:szCs w:val="24"/>
        </w:rPr>
        <w:t xml:space="preserve">в) идентификационный номер налогоплательщика, данные документа о постановке заявителя на учет в налоговом органе; </w:t>
      </w:r>
    </w:p>
    <w:p w:rsidR="00766CF0" w:rsidRPr="00766CF0" w:rsidRDefault="00766CF0" w:rsidP="00766CF0">
      <w:pPr>
        <w:spacing w:after="280" w:afterAutospacing="1"/>
        <w:jc w:val="both"/>
        <w:rPr>
          <w:sz w:val="24"/>
          <w:szCs w:val="24"/>
        </w:rPr>
      </w:pPr>
      <w:r w:rsidRPr="00766CF0">
        <w:rPr>
          <w:sz w:val="24"/>
          <w:szCs w:val="24"/>
        </w:rPr>
        <w:t xml:space="preserve">г) основной государственный регистрационный номер юридического лица (основной государственный регистрационный номер индивидуального предпринимателя); </w:t>
      </w:r>
    </w:p>
    <w:p w:rsidR="00766CF0" w:rsidRPr="00766CF0" w:rsidRDefault="00766CF0" w:rsidP="00766CF0">
      <w:pPr>
        <w:spacing w:after="280" w:afterAutospacing="1"/>
        <w:jc w:val="both"/>
        <w:rPr>
          <w:sz w:val="24"/>
          <w:szCs w:val="24"/>
        </w:rPr>
      </w:pPr>
      <w:proofErr w:type="spellStart"/>
      <w:r w:rsidRPr="00766CF0">
        <w:rPr>
          <w:sz w:val="24"/>
          <w:szCs w:val="24"/>
        </w:rPr>
        <w:t>д</w:t>
      </w:r>
      <w:proofErr w:type="spellEnd"/>
      <w:r w:rsidRPr="00766CF0">
        <w:rPr>
          <w:sz w:val="24"/>
          <w:szCs w:val="24"/>
        </w:rPr>
        <w:t xml:space="preserve">) заверенная работодателем копия локального нормативного акта (решения) о проведении </w:t>
      </w:r>
      <w:proofErr w:type="gramStart"/>
      <w:r w:rsidRPr="00766CF0">
        <w:rPr>
          <w:sz w:val="24"/>
          <w:szCs w:val="24"/>
        </w:rPr>
        <w:t>обучения по охране</w:t>
      </w:r>
      <w:proofErr w:type="gramEnd"/>
      <w:r w:rsidRPr="00766CF0">
        <w:rPr>
          <w:sz w:val="24"/>
          <w:szCs w:val="24"/>
        </w:rPr>
        <w:t xml:space="preserve">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 </w:t>
      </w:r>
    </w:p>
    <w:p w:rsidR="00766CF0" w:rsidRPr="00766CF0" w:rsidRDefault="00766CF0" w:rsidP="00766CF0">
      <w:pPr>
        <w:spacing w:after="280" w:afterAutospacing="1"/>
        <w:jc w:val="both"/>
        <w:rPr>
          <w:sz w:val="24"/>
          <w:szCs w:val="24"/>
        </w:rPr>
      </w:pPr>
      <w:r w:rsidRPr="00766CF0">
        <w:rPr>
          <w:sz w:val="24"/>
          <w:szCs w:val="24"/>
        </w:rPr>
        <w:t xml:space="preserve">е) адрес официального сайта в информационно-телекоммуникационной сети «Интернет» (при наличии); </w:t>
      </w:r>
    </w:p>
    <w:p w:rsidR="00766CF0" w:rsidRPr="00766CF0" w:rsidRDefault="00766CF0" w:rsidP="00766CF0">
      <w:pPr>
        <w:spacing w:after="280" w:afterAutospacing="1"/>
        <w:jc w:val="both"/>
        <w:rPr>
          <w:sz w:val="24"/>
          <w:szCs w:val="24"/>
        </w:rPr>
      </w:pPr>
      <w:r w:rsidRPr="00766CF0">
        <w:rPr>
          <w:sz w:val="24"/>
          <w:szCs w:val="24"/>
        </w:rPr>
        <w:t xml:space="preserve">ж) сведения о среднесписочной численности работников и количестве работников, подлежащих </w:t>
      </w:r>
      <w:proofErr w:type="gramStart"/>
      <w:r w:rsidRPr="00766CF0">
        <w:rPr>
          <w:sz w:val="24"/>
          <w:szCs w:val="24"/>
        </w:rPr>
        <w:t>обучению по охране</w:t>
      </w:r>
      <w:proofErr w:type="gramEnd"/>
      <w:r w:rsidRPr="00766CF0">
        <w:rPr>
          <w:sz w:val="24"/>
          <w:szCs w:val="24"/>
        </w:rPr>
        <w:t xml:space="preserve"> труда; </w:t>
      </w:r>
    </w:p>
    <w:p w:rsidR="00766CF0" w:rsidRPr="00766CF0" w:rsidRDefault="00766CF0" w:rsidP="00766CF0">
      <w:pPr>
        <w:spacing w:after="280" w:afterAutospacing="1"/>
        <w:jc w:val="both"/>
        <w:rPr>
          <w:sz w:val="24"/>
          <w:szCs w:val="24"/>
        </w:rPr>
      </w:pPr>
      <w:proofErr w:type="spellStart"/>
      <w:r w:rsidRPr="00766CF0">
        <w:rPr>
          <w:sz w:val="24"/>
          <w:szCs w:val="24"/>
        </w:rPr>
        <w:lastRenderedPageBreak/>
        <w:t>з</w:t>
      </w:r>
      <w:proofErr w:type="spellEnd"/>
      <w:r w:rsidRPr="00766CF0">
        <w:rPr>
          <w:sz w:val="24"/>
          <w:szCs w:val="24"/>
        </w:rPr>
        <w:t xml:space="preserve">)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w:t>
      </w:r>
      <w:proofErr w:type="gramStart"/>
      <w:r w:rsidRPr="00766CF0">
        <w:rPr>
          <w:sz w:val="24"/>
          <w:szCs w:val="24"/>
        </w:rPr>
        <w:t>проверки знания требований охраны труда</w:t>
      </w:r>
      <w:proofErr w:type="gramEnd"/>
      <w:r w:rsidRPr="00766CF0">
        <w:rPr>
          <w:sz w:val="24"/>
          <w:szCs w:val="24"/>
        </w:rPr>
        <w:t xml:space="preserve"> в полном объеме; </w:t>
      </w:r>
    </w:p>
    <w:p w:rsidR="00766CF0" w:rsidRPr="00766CF0" w:rsidRDefault="00766CF0" w:rsidP="00766CF0">
      <w:pPr>
        <w:spacing w:after="280" w:afterAutospacing="1"/>
        <w:jc w:val="both"/>
        <w:rPr>
          <w:sz w:val="24"/>
          <w:szCs w:val="24"/>
        </w:rPr>
      </w:pPr>
      <w:r w:rsidRPr="00766CF0">
        <w:rPr>
          <w:sz w:val="24"/>
          <w:szCs w:val="24"/>
        </w:rPr>
        <w:t>и) сведения о наличии технических средств обучения для отработки практических навыков;</w:t>
      </w:r>
    </w:p>
    <w:p w:rsidR="00766CF0" w:rsidRPr="00766CF0" w:rsidRDefault="00766CF0" w:rsidP="00766CF0">
      <w:pPr>
        <w:spacing w:after="280" w:afterAutospacing="1"/>
        <w:jc w:val="both"/>
        <w:rPr>
          <w:sz w:val="24"/>
          <w:szCs w:val="24"/>
        </w:rPr>
      </w:pPr>
      <w:r w:rsidRPr="00766CF0">
        <w:rPr>
          <w:sz w:val="24"/>
          <w:szCs w:val="24"/>
        </w:rPr>
        <w:t xml:space="preserve">к) сведения о наличии программ </w:t>
      </w:r>
      <w:proofErr w:type="gramStart"/>
      <w:r w:rsidRPr="00766CF0">
        <w:rPr>
          <w:sz w:val="24"/>
          <w:szCs w:val="24"/>
        </w:rPr>
        <w:t>обучения по охране</w:t>
      </w:r>
      <w:proofErr w:type="gramEnd"/>
      <w:r w:rsidRPr="00766CF0">
        <w:rPr>
          <w:sz w:val="24"/>
          <w:szCs w:val="24"/>
        </w:rPr>
        <w:t xml:space="preserve"> труда;</w:t>
      </w:r>
    </w:p>
    <w:p w:rsidR="00766CF0" w:rsidRPr="00766CF0" w:rsidRDefault="00766CF0" w:rsidP="00766CF0">
      <w:pPr>
        <w:spacing w:after="280" w:afterAutospacing="1"/>
        <w:jc w:val="both"/>
        <w:rPr>
          <w:sz w:val="24"/>
          <w:szCs w:val="24"/>
        </w:rPr>
      </w:pPr>
      <w:r w:rsidRPr="00766CF0">
        <w:rPr>
          <w:sz w:val="24"/>
          <w:szCs w:val="24"/>
        </w:rPr>
        <w:t xml:space="preserve">л) сведения о наличии учебно-методических материалов и материалов для проведения </w:t>
      </w:r>
      <w:proofErr w:type="gramStart"/>
      <w:r w:rsidRPr="00766CF0">
        <w:rPr>
          <w:sz w:val="24"/>
          <w:szCs w:val="24"/>
        </w:rPr>
        <w:t>проверки знания требований охраны труда</w:t>
      </w:r>
      <w:proofErr w:type="gramEnd"/>
      <w:r w:rsidRPr="00766CF0">
        <w:rPr>
          <w:sz w:val="24"/>
          <w:szCs w:val="24"/>
        </w:rPr>
        <w:t xml:space="preserve"> для каждой программы обучения по охране труда; </w:t>
      </w:r>
    </w:p>
    <w:p w:rsidR="00766CF0" w:rsidRPr="00766CF0" w:rsidRDefault="00766CF0" w:rsidP="00766CF0">
      <w:pPr>
        <w:spacing w:after="280" w:afterAutospacing="1"/>
        <w:jc w:val="both"/>
        <w:rPr>
          <w:sz w:val="24"/>
          <w:szCs w:val="24"/>
        </w:rPr>
      </w:pPr>
      <w:r w:rsidRPr="00766CF0">
        <w:rPr>
          <w:sz w:val="24"/>
          <w:szCs w:val="24"/>
        </w:rPr>
        <w:t xml:space="preserve">м) сведения о наличии в штате организации не менее 2 работников или иных лиц, привлекаемых для проведения </w:t>
      </w:r>
      <w:proofErr w:type="gramStart"/>
      <w:r w:rsidRPr="00766CF0">
        <w:rPr>
          <w:sz w:val="24"/>
          <w:szCs w:val="24"/>
        </w:rPr>
        <w:t>обучения по охране</w:t>
      </w:r>
      <w:proofErr w:type="gramEnd"/>
      <w:r w:rsidRPr="00766CF0">
        <w:rPr>
          <w:sz w:val="24"/>
          <w:szCs w:val="24"/>
        </w:rPr>
        <w:t xml:space="preserve"> труда; </w:t>
      </w:r>
    </w:p>
    <w:p w:rsidR="00766CF0" w:rsidRPr="00766CF0" w:rsidRDefault="00766CF0" w:rsidP="00766CF0">
      <w:pPr>
        <w:spacing w:after="280" w:afterAutospacing="1"/>
        <w:jc w:val="both"/>
        <w:rPr>
          <w:sz w:val="24"/>
          <w:szCs w:val="24"/>
        </w:rPr>
      </w:pPr>
      <w:proofErr w:type="spellStart"/>
      <w:r w:rsidRPr="00766CF0">
        <w:rPr>
          <w:sz w:val="24"/>
          <w:szCs w:val="24"/>
        </w:rPr>
        <w:t>н</w:t>
      </w:r>
      <w:proofErr w:type="spellEnd"/>
      <w:r w:rsidRPr="00766CF0">
        <w:rPr>
          <w:sz w:val="24"/>
          <w:szCs w:val="24"/>
        </w:rPr>
        <w:t>) сведения о наличии комиссии по проверке знания требований охраны труда.</w:t>
      </w:r>
    </w:p>
    <w:p w:rsidR="00766CF0" w:rsidRPr="00766CF0" w:rsidRDefault="00766CF0" w:rsidP="00766CF0">
      <w:pPr>
        <w:spacing w:after="280" w:afterAutospacing="1"/>
        <w:jc w:val="both"/>
        <w:rPr>
          <w:sz w:val="24"/>
          <w:szCs w:val="24"/>
        </w:rPr>
      </w:pPr>
      <w:r w:rsidRPr="00766CF0">
        <w:rPr>
          <w:sz w:val="24"/>
          <w:szCs w:val="24"/>
        </w:rPr>
        <w:t xml:space="preserve">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 </w:t>
      </w:r>
    </w:p>
    <w:p w:rsidR="00766CF0" w:rsidRPr="00766CF0" w:rsidRDefault="00766CF0" w:rsidP="00766CF0">
      <w:pPr>
        <w:spacing w:after="280" w:afterAutospacing="1"/>
        <w:jc w:val="both"/>
        <w:rPr>
          <w:sz w:val="24"/>
          <w:szCs w:val="24"/>
        </w:rPr>
      </w:pPr>
      <w:r w:rsidRPr="00766CF0">
        <w:rPr>
          <w:sz w:val="24"/>
          <w:szCs w:val="24"/>
        </w:rP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r w:rsidRPr="00766CF0">
        <w:rPr>
          <w:rStyle w:val="Spanlink"/>
          <w:sz w:val="24"/>
          <w:szCs w:val="24"/>
          <w:u w:val="single"/>
        </w:rPr>
        <w:t>пунктом 106</w:t>
      </w:r>
      <w:r w:rsidRPr="00766CF0">
        <w:rPr>
          <w:sz w:val="24"/>
          <w:szCs w:val="24"/>
        </w:rPr>
        <w:t xml:space="preserve"> настоящих Правил. </w:t>
      </w:r>
    </w:p>
    <w:p w:rsidR="00766CF0" w:rsidRPr="00766CF0" w:rsidRDefault="00766CF0" w:rsidP="00766CF0">
      <w:pPr>
        <w:spacing w:after="280" w:afterAutospacing="1"/>
        <w:jc w:val="both"/>
        <w:rPr>
          <w:sz w:val="24"/>
          <w:szCs w:val="24"/>
        </w:rPr>
      </w:pPr>
      <w:r w:rsidRPr="00766CF0">
        <w:rPr>
          <w:sz w:val="24"/>
          <w:szCs w:val="24"/>
        </w:rPr>
        <w:t xml:space="preserve">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 </w:t>
      </w:r>
    </w:p>
    <w:p w:rsidR="00766CF0" w:rsidRPr="00766CF0" w:rsidRDefault="00766CF0" w:rsidP="00766CF0">
      <w:pPr>
        <w:spacing w:after="280" w:afterAutospacing="1"/>
        <w:jc w:val="both"/>
        <w:rPr>
          <w:sz w:val="24"/>
          <w:szCs w:val="24"/>
        </w:rPr>
      </w:pPr>
      <w:proofErr w:type="gramStart"/>
      <w:r w:rsidRPr="00766CF0">
        <w:rPr>
          <w:sz w:val="24"/>
          <w:szCs w:val="24"/>
        </w:rPr>
        <w:t>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w:t>
      </w:r>
      <w:proofErr w:type="gramEnd"/>
      <w:r w:rsidRPr="00766CF0">
        <w:rPr>
          <w:sz w:val="24"/>
          <w:szCs w:val="24"/>
        </w:rPr>
        <w:t xml:space="preserve"> Министерство труда и социальной защиты Российской </w:t>
      </w:r>
      <w:r w:rsidRPr="00766CF0">
        <w:rPr>
          <w:sz w:val="24"/>
          <w:szCs w:val="24"/>
        </w:rPr>
        <w:lastRenderedPageBreak/>
        <w:t xml:space="preserve">Федерации обеспечивает рассмотрение уведомления об изменении сведений (при </w:t>
      </w:r>
      <w:proofErr w:type="gramStart"/>
      <w:r w:rsidRPr="00766CF0">
        <w:rPr>
          <w:sz w:val="24"/>
          <w:szCs w:val="24"/>
        </w:rPr>
        <w:t>необходимости</w:t>
      </w:r>
      <w:proofErr w:type="gramEnd"/>
      <w:r w:rsidRPr="00766CF0">
        <w:rPr>
          <w:sz w:val="24"/>
          <w:szCs w:val="24"/>
        </w:rPr>
        <w:t xml:space="preserve">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 </w:t>
      </w:r>
    </w:p>
    <w:p w:rsidR="00766CF0" w:rsidRPr="00766CF0" w:rsidRDefault="00766CF0" w:rsidP="00766CF0">
      <w:pPr>
        <w:spacing w:after="280" w:afterAutospacing="1"/>
        <w:jc w:val="both"/>
        <w:rPr>
          <w:sz w:val="24"/>
          <w:szCs w:val="24"/>
        </w:rPr>
      </w:pPr>
      <w:r w:rsidRPr="00766CF0">
        <w:rPr>
          <w:sz w:val="24"/>
          <w:szCs w:val="24"/>
        </w:rPr>
        <w:t xml:space="preserve">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 </w:t>
      </w:r>
    </w:p>
    <w:p w:rsidR="00766CF0" w:rsidRPr="00766CF0" w:rsidRDefault="00766CF0" w:rsidP="00766CF0">
      <w:pPr>
        <w:spacing w:after="280" w:afterAutospacing="1"/>
        <w:jc w:val="both"/>
        <w:rPr>
          <w:sz w:val="24"/>
          <w:szCs w:val="24"/>
        </w:rPr>
      </w:pPr>
      <w:r w:rsidRPr="00766CF0">
        <w:rPr>
          <w:sz w:val="24"/>
          <w:szCs w:val="24"/>
        </w:rPr>
        <w:t xml:space="preserve">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 </w:t>
      </w:r>
    </w:p>
    <w:p w:rsidR="00766CF0" w:rsidRPr="00766CF0" w:rsidRDefault="00766CF0" w:rsidP="00766CF0">
      <w:pPr>
        <w:spacing w:after="280" w:afterAutospacing="1"/>
        <w:jc w:val="both"/>
        <w:rPr>
          <w:sz w:val="24"/>
          <w:szCs w:val="24"/>
        </w:rPr>
      </w:pPr>
      <w:r w:rsidRPr="00766CF0">
        <w:rPr>
          <w:sz w:val="24"/>
          <w:szCs w:val="24"/>
        </w:rP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w:t>
      </w:r>
      <w:proofErr w:type="gramStart"/>
      <w:r w:rsidRPr="00766CF0">
        <w:rPr>
          <w:sz w:val="24"/>
          <w:szCs w:val="24"/>
        </w:rPr>
        <w:t>Министерство труда и социальной защиты Российской Федерации обеспечивает рассмотрение сведений, указанных в </w:t>
      </w:r>
      <w:r w:rsidRPr="00766CF0">
        <w:rPr>
          <w:rStyle w:val="Spanlink"/>
          <w:sz w:val="24"/>
          <w:szCs w:val="24"/>
          <w:u w:val="single"/>
        </w:rPr>
        <w:t>пункте 112</w:t>
      </w:r>
      <w:r w:rsidRPr="00766CF0">
        <w:rPr>
          <w:sz w:val="24"/>
          <w:szCs w:val="24"/>
        </w:rP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 </w:t>
      </w:r>
      <w:proofErr w:type="gramEnd"/>
    </w:p>
    <w:p w:rsidR="00766CF0" w:rsidRPr="00766CF0" w:rsidRDefault="00766CF0" w:rsidP="00766CF0">
      <w:pPr>
        <w:spacing w:after="280" w:afterAutospacing="1"/>
        <w:jc w:val="both"/>
        <w:rPr>
          <w:sz w:val="24"/>
          <w:szCs w:val="24"/>
        </w:rPr>
      </w:pPr>
      <w:r w:rsidRPr="00766CF0">
        <w:rPr>
          <w:sz w:val="24"/>
          <w:szCs w:val="24"/>
        </w:rPr>
        <w:t xml:space="preserve">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 </w:t>
      </w:r>
    </w:p>
    <w:p w:rsidR="00766CF0" w:rsidRPr="00766CF0" w:rsidRDefault="00766CF0" w:rsidP="00766CF0">
      <w:pPr>
        <w:spacing w:after="280" w:afterAutospacing="1"/>
        <w:jc w:val="both"/>
        <w:rPr>
          <w:sz w:val="24"/>
          <w:szCs w:val="24"/>
        </w:rPr>
      </w:pPr>
      <w:r w:rsidRPr="00766CF0">
        <w:rPr>
          <w:sz w:val="24"/>
          <w:szCs w:val="24"/>
        </w:rPr>
        <w:t xml:space="preserve">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 </w:t>
      </w:r>
    </w:p>
    <w:p w:rsidR="00766CF0" w:rsidRPr="00766CF0" w:rsidRDefault="00766CF0" w:rsidP="00766CF0">
      <w:pPr>
        <w:spacing w:after="280" w:afterAutospacing="1"/>
        <w:jc w:val="both"/>
        <w:rPr>
          <w:sz w:val="24"/>
          <w:szCs w:val="24"/>
        </w:rPr>
      </w:pPr>
      <w:r w:rsidRPr="00766CF0">
        <w:rPr>
          <w:sz w:val="24"/>
          <w:szCs w:val="24"/>
        </w:rPr>
        <w:t xml:space="preserve">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 </w:t>
      </w:r>
    </w:p>
    <w:p w:rsidR="00766CF0" w:rsidRPr="00766CF0" w:rsidRDefault="00766CF0" w:rsidP="00766CF0">
      <w:pPr>
        <w:spacing w:after="280" w:afterAutospacing="1"/>
        <w:jc w:val="both"/>
        <w:rPr>
          <w:sz w:val="24"/>
          <w:szCs w:val="24"/>
        </w:rPr>
      </w:pPr>
      <w:r w:rsidRPr="00766CF0">
        <w:rPr>
          <w:sz w:val="24"/>
          <w:szCs w:val="24"/>
        </w:rPr>
        <w:t xml:space="preserve">117. </w:t>
      </w:r>
      <w:proofErr w:type="gramStart"/>
      <w:r w:rsidRPr="00766CF0">
        <w:rPr>
          <w:sz w:val="24"/>
          <w:szCs w:val="24"/>
        </w:rPr>
        <w:t xml:space="preserve">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Правилами аккредитации организаций, индивидуальных предпринимателей, оказывающих услуги в области охраны труда, утвержденными </w:t>
      </w:r>
      <w:r w:rsidRPr="00766CF0">
        <w:rPr>
          <w:rStyle w:val="Spanlink"/>
          <w:sz w:val="24"/>
          <w:szCs w:val="24"/>
          <w:u w:val="single"/>
        </w:rPr>
        <w:t>постановлением Правительства Российской Федерации от 16 декабря 2021 г. № 2334</w:t>
      </w:r>
      <w:r w:rsidRPr="00766CF0">
        <w:rPr>
          <w:sz w:val="24"/>
          <w:szCs w:val="24"/>
        </w:rPr>
        <w:t xml:space="preserve"> «Об утверждении Правил аккредитации организаций, индивидуальных предпринимателей, оказывающих услуги в области охраны труда, и требований </w:t>
      </w:r>
      <w:r w:rsidRPr="00766CF0">
        <w:rPr>
          <w:sz w:val="24"/>
          <w:szCs w:val="24"/>
        </w:rPr>
        <w:lastRenderedPageBreak/>
        <w:t>к организациям</w:t>
      </w:r>
      <w:proofErr w:type="gramEnd"/>
      <w:r w:rsidRPr="00766CF0">
        <w:rPr>
          <w:sz w:val="24"/>
          <w:szCs w:val="24"/>
        </w:rPr>
        <w:t xml:space="preserve"> и индивидуальным предпринимателям, оказывающим услуги в области охраны труда». </w:t>
      </w:r>
    </w:p>
    <w:p w:rsidR="00766CF0" w:rsidRPr="00766CF0" w:rsidRDefault="00466AE7" w:rsidP="00766CF0">
      <w:pPr>
        <w:jc w:val="both"/>
        <w:rPr>
          <w:sz w:val="24"/>
          <w:szCs w:val="24"/>
        </w:rPr>
      </w:pPr>
      <w:r w:rsidRPr="00466AE7">
        <w:rPr>
          <w:sz w:val="24"/>
          <w:szCs w:val="24"/>
        </w:rPr>
        <w:pict>
          <v:rect id="_x0000_i1031" style="width:6in;height:.75pt" o:hralign="center" o:hrstd="t" o:hrnoshade="t" o:hr="t" fillcolor="black" stroked="f">
            <v:path strokeok="f"/>
          </v:rect>
        </w:pict>
      </w:r>
    </w:p>
    <w:p w:rsidR="00766CF0" w:rsidRPr="00766CF0" w:rsidRDefault="00766CF0" w:rsidP="00766CF0">
      <w:pPr>
        <w:pStyle w:val="remark-p"/>
        <w:spacing w:after="280" w:afterAutospacing="1"/>
        <w:jc w:val="both"/>
        <w:rPr>
          <w:rFonts w:ascii="Times New Roman" w:hAnsi="Times New Roman" w:cs="Times New Roman"/>
          <w:sz w:val="24"/>
          <w:szCs w:val="24"/>
        </w:rPr>
      </w:pPr>
      <w:r w:rsidRPr="00766CF0">
        <w:rPr>
          <w:rFonts w:ascii="Times New Roman" w:hAnsi="Times New Roman" w:cs="Times New Roman"/>
          <w:sz w:val="24"/>
          <w:szCs w:val="24"/>
        </w:rPr>
        <w:t>* Пункты 118–119 в части, касающейся внесения сведений в реестр обученных по охране труда лиц, применяются с 1 марта 2023 года (</w:t>
      </w:r>
      <w:r w:rsidRPr="00766CF0">
        <w:rPr>
          <w:rStyle w:val="Spanlink"/>
          <w:rFonts w:ascii="Times New Roman" w:hAnsi="Times New Roman" w:cs="Times New Roman"/>
          <w:sz w:val="24"/>
          <w:szCs w:val="24"/>
          <w:u w:val="single"/>
        </w:rPr>
        <w:t>п. 2</w:t>
      </w:r>
      <w:r w:rsidRPr="00766CF0">
        <w:rPr>
          <w:rFonts w:ascii="Times New Roman" w:hAnsi="Times New Roman" w:cs="Times New Roman"/>
          <w:sz w:val="24"/>
          <w:szCs w:val="24"/>
        </w:rPr>
        <w:t> постановления Правительства от 24.12.2021 № 2464). — </w:t>
      </w:r>
      <w:r w:rsidRPr="00766CF0">
        <w:rPr>
          <w:rFonts w:ascii="Times New Roman" w:hAnsi="Times New Roman" w:cs="Times New Roman"/>
          <w:i/>
          <w:iCs/>
          <w:sz w:val="24"/>
          <w:szCs w:val="24"/>
        </w:rPr>
        <w:t>Примеч. ред.</w:t>
      </w:r>
    </w:p>
    <w:p w:rsidR="00766CF0" w:rsidRPr="00766CF0" w:rsidRDefault="00466AE7" w:rsidP="00766CF0">
      <w:pPr>
        <w:jc w:val="both"/>
        <w:rPr>
          <w:sz w:val="24"/>
          <w:szCs w:val="24"/>
        </w:rPr>
      </w:pPr>
      <w:r w:rsidRPr="00466AE7">
        <w:rPr>
          <w:sz w:val="24"/>
          <w:szCs w:val="24"/>
        </w:rPr>
        <w:pict>
          <v:rect id="_x0000_i1032" style="width:6in;height:.75pt" o:hralign="center" o:hrstd="t" o:hrnoshade="t" o:hr="t" fillcolor="black" stroked="f">
            <v:path strokeok="f"/>
          </v:rect>
        </w:pict>
      </w:r>
    </w:p>
    <w:p w:rsidR="00766CF0" w:rsidRPr="00766CF0" w:rsidRDefault="00766CF0" w:rsidP="00766CF0">
      <w:pPr>
        <w:jc w:val="both"/>
        <w:rPr>
          <w:sz w:val="24"/>
          <w:szCs w:val="24"/>
        </w:rPr>
      </w:pPr>
    </w:p>
    <w:p w:rsidR="00766CF0" w:rsidRPr="00766CF0" w:rsidRDefault="00766CF0" w:rsidP="00766CF0">
      <w:pPr>
        <w:spacing w:after="280" w:afterAutospacing="1"/>
        <w:jc w:val="both"/>
        <w:rPr>
          <w:sz w:val="24"/>
          <w:szCs w:val="24"/>
        </w:rPr>
      </w:pPr>
      <w:r w:rsidRPr="00766CF0">
        <w:rPr>
          <w:sz w:val="24"/>
          <w:szCs w:val="24"/>
        </w:rPr>
        <w:t xml:space="preserve">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w:t>
      </w:r>
      <w:proofErr w:type="gramStart"/>
      <w:r w:rsidRPr="00766CF0">
        <w:rPr>
          <w:sz w:val="24"/>
          <w:szCs w:val="24"/>
        </w:rPr>
        <w:t>проверки знания требований охраны труда</w:t>
      </w:r>
      <w:proofErr w:type="gramEnd"/>
      <w:r w:rsidRPr="00766CF0">
        <w:rPr>
          <w:sz w:val="24"/>
          <w:szCs w:val="24"/>
        </w:rPr>
        <w:t xml:space="preserve"> передают в реестр обученных лиц следующие сведения: </w:t>
      </w:r>
    </w:p>
    <w:p w:rsidR="00766CF0" w:rsidRPr="00766CF0" w:rsidRDefault="00766CF0" w:rsidP="00766CF0">
      <w:pPr>
        <w:spacing w:after="280" w:afterAutospacing="1"/>
        <w:jc w:val="both"/>
        <w:rPr>
          <w:sz w:val="24"/>
          <w:szCs w:val="24"/>
        </w:rPr>
      </w:pPr>
      <w:r w:rsidRPr="00766CF0">
        <w:rPr>
          <w:sz w:val="24"/>
          <w:szCs w:val="24"/>
        </w:rPr>
        <w:t xml:space="preserve">а) организациями и индивидуальными предпринимателями, оказывающими услуги по обучению работодателей и работников вопросам охраны труда: </w:t>
      </w:r>
    </w:p>
    <w:p w:rsidR="00766CF0" w:rsidRPr="00766CF0" w:rsidRDefault="00766CF0" w:rsidP="00766CF0">
      <w:pPr>
        <w:pStyle w:val="Ul"/>
        <w:numPr>
          <w:ilvl w:val="0"/>
          <w:numId w:val="1"/>
        </w:numPr>
        <w:jc w:val="both"/>
        <w:rPr>
          <w:sz w:val="24"/>
          <w:szCs w:val="24"/>
        </w:rPr>
      </w:pPr>
      <w:r w:rsidRPr="00766CF0">
        <w:rPr>
          <w:sz w:val="24"/>
          <w:szCs w:val="24"/>
        </w:rPr>
        <w:t xml:space="preserve">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w:t>
      </w:r>
      <w:proofErr w:type="gramStart"/>
      <w:r w:rsidRPr="00766CF0">
        <w:rPr>
          <w:sz w:val="24"/>
          <w:szCs w:val="24"/>
        </w:rPr>
        <w:t>направивших</w:t>
      </w:r>
      <w:proofErr w:type="gramEnd"/>
      <w:r w:rsidRPr="00766CF0">
        <w:rPr>
          <w:sz w:val="24"/>
          <w:szCs w:val="24"/>
        </w:rPr>
        <w:t xml:space="preserve"> работника на обучение по охране труда; </w:t>
      </w:r>
    </w:p>
    <w:p w:rsidR="00766CF0" w:rsidRPr="00766CF0" w:rsidRDefault="00766CF0" w:rsidP="00766CF0">
      <w:pPr>
        <w:pStyle w:val="Ul"/>
        <w:numPr>
          <w:ilvl w:val="0"/>
          <w:numId w:val="1"/>
        </w:numPr>
        <w:jc w:val="both"/>
        <w:rPr>
          <w:sz w:val="24"/>
          <w:szCs w:val="24"/>
        </w:rPr>
      </w:pPr>
      <w:r w:rsidRPr="00766CF0">
        <w:rPr>
          <w:sz w:val="24"/>
          <w:szCs w:val="24"/>
        </w:rPr>
        <w:t xml:space="preserve">наименование программы </w:t>
      </w:r>
      <w:proofErr w:type="gramStart"/>
      <w:r w:rsidRPr="00766CF0">
        <w:rPr>
          <w:sz w:val="24"/>
          <w:szCs w:val="24"/>
        </w:rPr>
        <w:t>обучения по охране</w:t>
      </w:r>
      <w:proofErr w:type="gramEnd"/>
      <w:r w:rsidRPr="00766CF0">
        <w:rPr>
          <w:sz w:val="24"/>
          <w:szCs w:val="24"/>
        </w:rPr>
        <w:t xml:space="preserve"> труда;</w:t>
      </w:r>
    </w:p>
    <w:p w:rsidR="00766CF0" w:rsidRPr="00766CF0" w:rsidRDefault="00766CF0" w:rsidP="00766CF0">
      <w:pPr>
        <w:pStyle w:val="Ul"/>
        <w:numPr>
          <w:ilvl w:val="0"/>
          <w:numId w:val="1"/>
        </w:numPr>
        <w:jc w:val="both"/>
        <w:rPr>
          <w:sz w:val="24"/>
          <w:szCs w:val="24"/>
        </w:rPr>
      </w:pPr>
      <w:r w:rsidRPr="00766CF0">
        <w:rPr>
          <w:sz w:val="24"/>
          <w:szCs w:val="24"/>
        </w:rPr>
        <w:t xml:space="preserve">результат проверки знания требований охраны труда (оценка результата проверки «удовлетворительно» или «неудовлетворительно»); </w:t>
      </w:r>
    </w:p>
    <w:p w:rsidR="00766CF0" w:rsidRPr="00766CF0" w:rsidRDefault="00766CF0" w:rsidP="00766CF0">
      <w:pPr>
        <w:pStyle w:val="Ul"/>
        <w:numPr>
          <w:ilvl w:val="0"/>
          <w:numId w:val="1"/>
        </w:numPr>
        <w:jc w:val="both"/>
        <w:rPr>
          <w:sz w:val="24"/>
          <w:szCs w:val="24"/>
        </w:rPr>
      </w:pPr>
      <w:r w:rsidRPr="00766CF0">
        <w:rPr>
          <w:sz w:val="24"/>
          <w:szCs w:val="24"/>
        </w:rPr>
        <w:t xml:space="preserve">дата </w:t>
      </w:r>
      <w:proofErr w:type="gramStart"/>
      <w:r w:rsidRPr="00766CF0">
        <w:rPr>
          <w:sz w:val="24"/>
          <w:szCs w:val="24"/>
        </w:rPr>
        <w:t>проверки знания требований охраны труда</w:t>
      </w:r>
      <w:proofErr w:type="gramEnd"/>
      <w:r w:rsidRPr="00766CF0">
        <w:rPr>
          <w:sz w:val="24"/>
          <w:szCs w:val="24"/>
        </w:rPr>
        <w:t>;</w:t>
      </w:r>
    </w:p>
    <w:p w:rsidR="00766CF0" w:rsidRPr="00766CF0" w:rsidRDefault="00766CF0" w:rsidP="00766CF0">
      <w:pPr>
        <w:pStyle w:val="Ul"/>
        <w:numPr>
          <w:ilvl w:val="0"/>
          <w:numId w:val="1"/>
        </w:numPr>
        <w:spacing w:after="280" w:afterAutospacing="1"/>
        <w:jc w:val="both"/>
        <w:rPr>
          <w:sz w:val="24"/>
          <w:szCs w:val="24"/>
        </w:rPr>
      </w:pPr>
      <w:r w:rsidRPr="00766CF0">
        <w:rPr>
          <w:sz w:val="24"/>
          <w:szCs w:val="24"/>
        </w:rPr>
        <w:t xml:space="preserve">номер </w:t>
      </w:r>
      <w:proofErr w:type="gramStart"/>
      <w:r w:rsidRPr="00766CF0">
        <w:rPr>
          <w:sz w:val="24"/>
          <w:szCs w:val="24"/>
        </w:rPr>
        <w:t>протокола проверки знания требований охраны труда</w:t>
      </w:r>
      <w:proofErr w:type="gramEnd"/>
      <w:r w:rsidRPr="00766CF0">
        <w:rPr>
          <w:sz w:val="24"/>
          <w:szCs w:val="24"/>
        </w:rPr>
        <w:t>;</w:t>
      </w:r>
    </w:p>
    <w:p w:rsidR="00766CF0" w:rsidRPr="00766CF0" w:rsidRDefault="00766CF0" w:rsidP="00766CF0">
      <w:pPr>
        <w:spacing w:after="280" w:afterAutospacing="1"/>
        <w:jc w:val="both"/>
        <w:rPr>
          <w:sz w:val="24"/>
          <w:szCs w:val="24"/>
        </w:rPr>
      </w:pPr>
      <w:r w:rsidRPr="00766CF0">
        <w:rPr>
          <w:sz w:val="24"/>
          <w:szCs w:val="24"/>
        </w:rPr>
        <w:t xml:space="preserve">б) индивидуальным предпринимателем или юридическим лицом, осуществляющим деятельность по обучению своих работников вопросам охраны труда: </w:t>
      </w:r>
    </w:p>
    <w:p w:rsidR="00766CF0" w:rsidRPr="00766CF0" w:rsidRDefault="00766CF0" w:rsidP="00766CF0">
      <w:pPr>
        <w:pStyle w:val="Ul"/>
        <w:numPr>
          <w:ilvl w:val="0"/>
          <w:numId w:val="2"/>
        </w:numPr>
        <w:jc w:val="both"/>
        <w:rPr>
          <w:sz w:val="24"/>
          <w:szCs w:val="24"/>
        </w:rPr>
      </w:pPr>
      <w:proofErr w:type="gramStart"/>
      <w:r w:rsidRPr="00766CF0">
        <w:rPr>
          <w:sz w:val="24"/>
          <w:szCs w:val="24"/>
        </w:rPr>
        <w:t xml:space="preserve">фамилия, имя, отчество (при наличии), страховой номер индивидуального лицевого счета, профессия (должность) работника, прошедшего обучение по охране труда; </w:t>
      </w:r>
      <w:proofErr w:type="gramEnd"/>
    </w:p>
    <w:p w:rsidR="00766CF0" w:rsidRPr="00766CF0" w:rsidRDefault="00766CF0" w:rsidP="00766CF0">
      <w:pPr>
        <w:pStyle w:val="Ul"/>
        <w:numPr>
          <w:ilvl w:val="0"/>
          <w:numId w:val="2"/>
        </w:numPr>
        <w:jc w:val="both"/>
        <w:rPr>
          <w:sz w:val="24"/>
          <w:szCs w:val="24"/>
        </w:rPr>
      </w:pPr>
      <w:r w:rsidRPr="00766CF0">
        <w:rPr>
          <w:sz w:val="24"/>
          <w:szCs w:val="24"/>
        </w:rPr>
        <w:t xml:space="preserve">наименование программы </w:t>
      </w:r>
      <w:proofErr w:type="gramStart"/>
      <w:r w:rsidRPr="00766CF0">
        <w:rPr>
          <w:sz w:val="24"/>
          <w:szCs w:val="24"/>
        </w:rPr>
        <w:t>обучения по охране</w:t>
      </w:r>
      <w:proofErr w:type="gramEnd"/>
      <w:r w:rsidRPr="00766CF0">
        <w:rPr>
          <w:sz w:val="24"/>
          <w:szCs w:val="24"/>
        </w:rPr>
        <w:t xml:space="preserve"> труда;</w:t>
      </w:r>
    </w:p>
    <w:p w:rsidR="00766CF0" w:rsidRPr="00766CF0" w:rsidRDefault="00766CF0" w:rsidP="00766CF0">
      <w:pPr>
        <w:pStyle w:val="Ul"/>
        <w:numPr>
          <w:ilvl w:val="0"/>
          <w:numId w:val="2"/>
        </w:numPr>
        <w:jc w:val="both"/>
        <w:rPr>
          <w:sz w:val="24"/>
          <w:szCs w:val="24"/>
        </w:rPr>
      </w:pPr>
      <w:r w:rsidRPr="00766CF0">
        <w:rPr>
          <w:sz w:val="24"/>
          <w:szCs w:val="24"/>
        </w:rPr>
        <w:t xml:space="preserve">дата </w:t>
      </w:r>
      <w:proofErr w:type="gramStart"/>
      <w:r w:rsidRPr="00766CF0">
        <w:rPr>
          <w:sz w:val="24"/>
          <w:szCs w:val="24"/>
        </w:rPr>
        <w:t>проверки знания требований охраны труда</w:t>
      </w:r>
      <w:proofErr w:type="gramEnd"/>
      <w:r w:rsidRPr="00766CF0">
        <w:rPr>
          <w:sz w:val="24"/>
          <w:szCs w:val="24"/>
        </w:rPr>
        <w:t>;</w:t>
      </w:r>
    </w:p>
    <w:p w:rsidR="00766CF0" w:rsidRPr="00766CF0" w:rsidRDefault="00766CF0" w:rsidP="00766CF0">
      <w:pPr>
        <w:pStyle w:val="Ul"/>
        <w:numPr>
          <w:ilvl w:val="0"/>
          <w:numId w:val="2"/>
        </w:numPr>
        <w:jc w:val="both"/>
        <w:rPr>
          <w:sz w:val="24"/>
          <w:szCs w:val="24"/>
        </w:rPr>
      </w:pPr>
      <w:r w:rsidRPr="00766CF0">
        <w:rPr>
          <w:sz w:val="24"/>
          <w:szCs w:val="24"/>
        </w:rPr>
        <w:t xml:space="preserve">результат проверки знания требований охраны труда (оценка результата проверки «удовлетворительно» или «неудовлетворительно»); </w:t>
      </w:r>
    </w:p>
    <w:p w:rsidR="00766CF0" w:rsidRPr="00766CF0" w:rsidRDefault="00766CF0" w:rsidP="00766CF0">
      <w:pPr>
        <w:pStyle w:val="Ul"/>
        <w:numPr>
          <w:ilvl w:val="0"/>
          <w:numId w:val="2"/>
        </w:numPr>
        <w:spacing w:after="280" w:afterAutospacing="1"/>
        <w:jc w:val="both"/>
        <w:rPr>
          <w:sz w:val="24"/>
          <w:szCs w:val="24"/>
        </w:rPr>
      </w:pPr>
      <w:r w:rsidRPr="00766CF0">
        <w:rPr>
          <w:sz w:val="24"/>
          <w:szCs w:val="24"/>
        </w:rPr>
        <w:t xml:space="preserve">номер </w:t>
      </w:r>
      <w:proofErr w:type="gramStart"/>
      <w:r w:rsidRPr="00766CF0">
        <w:rPr>
          <w:sz w:val="24"/>
          <w:szCs w:val="24"/>
        </w:rPr>
        <w:t>протокола проверки знания требований охраны труда</w:t>
      </w:r>
      <w:proofErr w:type="gramEnd"/>
      <w:r w:rsidRPr="00766CF0">
        <w:rPr>
          <w:sz w:val="24"/>
          <w:szCs w:val="24"/>
        </w:rPr>
        <w:t>.</w:t>
      </w:r>
    </w:p>
    <w:p w:rsidR="00766CF0" w:rsidRPr="00766CF0" w:rsidRDefault="00766CF0" w:rsidP="00766CF0">
      <w:pPr>
        <w:spacing w:after="280" w:afterAutospacing="1"/>
        <w:jc w:val="both"/>
        <w:rPr>
          <w:sz w:val="24"/>
          <w:szCs w:val="24"/>
        </w:rPr>
      </w:pPr>
      <w:r w:rsidRPr="00766CF0">
        <w:rPr>
          <w:sz w:val="24"/>
          <w:szCs w:val="24"/>
        </w:rPr>
        <w:t xml:space="preserve">119*. Передача сведений в реестр обученных лиц, предусмотренных </w:t>
      </w:r>
      <w:r w:rsidRPr="00766CF0">
        <w:rPr>
          <w:rStyle w:val="Spanlink"/>
          <w:sz w:val="24"/>
          <w:szCs w:val="24"/>
          <w:u w:val="single"/>
        </w:rPr>
        <w:t>пунктом 118</w:t>
      </w:r>
      <w:r w:rsidRPr="00766CF0">
        <w:rPr>
          <w:sz w:val="24"/>
          <w:szCs w:val="24"/>
        </w:rP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 </w:t>
      </w:r>
    </w:p>
    <w:p w:rsidR="00766CF0" w:rsidRPr="00766CF0" w:rsidRDefault="00766CF0" w:rsidP="00766CF0">
      <w:pPr>
        <w:spacing w:after="280" w:afterAutospacing="1"/>
        <w:jc w:val="both"/>
        <w:rPr>
          <w:sz w:val="24"/>
          <w:szCs w:val="24"/>
        </w:rPr>
      </w:pPr>
      <w:r w:rsidRPr="00766CF0">
        <w:rPr>
          <w:sz w:val="24"/>
          <w:szCs w:val="24"/>
        </w:rPr>
        <w:lastRenderedPageBreak/>
        <w:t xml:space="preserve">120. Передача сведений, предусмотренных пунктами </w:t>
      </w:r>
      <w:r w:rsidRPr="00766CF0">
        <w:rPr>
          <w:rStyle w:val="Spanlink"/>
          <w:sz w:val="24"/>
          <w:szCs w:val="24"/>
          <w:u w:val="single"/>
        </w:rPr>
        <w:t>106</w:t>
      </w:r>
      <w:r w:rsidRPr="00766CF0">
        <w:rPr>
          <w:sz w:val="24"/>
          <w:szCs w:val="24"/>
        </w:rPr>
        <w:t xml:space="preserve"> и </w:t>
      </w:r>
      <w:r w:rsidRPr="00766CF0">
        <w:rPr>
          <w:rStyle w:val="Spanlink"/>
          <w:sz w:val="24"/>
          <w:szCs w:val="24"/>
          <w:u w:val="single"/>
        </w:rPr>
        <w:t>118</w:t>
      </w:r>
      <w:r w:rsidRPr="00766CF0">
        <w:rPr>
          <w:sz w:val="24"/>
          <w:szCs w:val="24"/>
        </w:rP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 </w:t>
      </w:r>
    </w:p>
    <w:p w:rsidR="00766CF0" w:rsidRPr="00766CF0" w:rsidRDefault="00766CF0" w:rsidP="00766CF0">
      <w:pPr>
        <w:spacing w:after="280" w:afterAutospacing="1"/>
        <w:jc w:val="both"/>
        <w:rPr>
          <w:sz w:val="24"/>
          <w:szCs w:val="24"/>
        </w:rPr>
      </w:pPr>
      <w:r w:rsidRPr="00766CF0">
        <w:rPr>
          <w:sz w:val="24"/>
          <w:szCs w:val="24"/>
        </w:rPr>
        <w:t xml:space="preserve">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 </w:t>
      </w:r>
    </w:p>
    <w:p w:rsidR="00766CF0" w:rsidRPr="00766CF0" w:rsidRDefault="00766CF0" w:rsidP="00766CF0">
      <w:pPr>
        <w:pStyle w:val="3"/>
        <w:spacing w:after="280" w:afterAutospacing="1"/>
        <w:jc w:val="both"/>
        <w:rPr>
          <w:sz w:val="24"/>
          <w:szCs w:val="24"/>
        </w:rPr>
      </w:pPr>
      <w:r w:rsidRPr="00766CF0">
        <w:rPr>
          <w:sz w:val="24"/>
          <w:szCs w:val="24"/>
        </w:rPr>
        <w:t>XII. Заключительные положения</w:t>
      </w:r>
    </w:p>
    <w:p w:rsidR="00766CF0" w:rsidRPr="00766CF0" w:rsidRDefault="00766CF0" w:rsidP="00766CF0">
      <w:pPr>
        <w:spacing w:after="280" w:afterAutospacing="1"/>
        <w:jc w:val="both"/>
        <w:rPr>
          <w:sz w:val="24"/>
          <w:szCs w:val="24"/>
        </w:rPr>
      </w:pPr>
      <w:r w:rsidRPr="00766CF0">
        <w:rPr>
          <w:sz w:val="24"/>
          <w:szCs w:val="24"/>
        </w:rPr>
        <w:t xml:space="preserve">122. Ответственность за актуальность и полноту информации, содержащейся в программах </w:t>
      </w:r>
      <w:proofErr w:type="gramStart"/>
      <w:r w:rsidRPr="00766CF0">
        <w:rPr>
          <w:sz w:val="24"/>
          <w:szCs w:val="24"/>
        </w:rPr>
        <w:t>обучения по охране</w:t>
      </w:r>
      <w:proofErr w:type="gramEnd"/>
      <w:r w:rsidRPr="00766CF0">
        <w:rPr>
          <w:sz w:val="24"/>
          <w:szCs w:val="24"/>
        </w:rPr>
        <w:t xml:space="preserve">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w:t>
      </w:r>
      <w:proofErr w:type="gramStart"/>
      <w:r w:rsidRPr="00766CF0">
        <w:rPr>
          <w:sz w:val="24"/>
          <w:szCs w:val="24"/>
        </w:rPr>
        <w:t>проверки знания требований охраны труда работников</w:t>
      </w:r>
      <w:proofErr w:type="gramEnd"/>
      <w:r w:rsidRPr="00766CF0">
        <w:rPr>
          <w:sz w:val="24"/>
          <w:szCs w:val="24"/>
        </w:rPr>
        <w:t xml:space="preserve"> возлагается на работодателя. </w:t>
      </w:r>
    </w:p>
    <w:p w:rsidR="00766CF0" w:rsidRPr="00766CF0" w:rsidRDefault="00766CF0" w:rsidP="00766CF0">
      <w:pPr>
        <w:spacing w:after="280" w:afterAutospacing="1"/>
        <w:jc w:val="both"/>
        <w:rPr>
          <w:sz w:val="24"/>
          <w:szCs w:val="24"/>
        </w:rPr>
      </w:pPr>
      <w:r w:rsidRPr="00766CF0">
        <w:rPr>
          <w:sz w:val="24"/>
          <w:szCs w:val="24"/>
        </w:rPr>
        <w:t xml:space="preserve">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 </w:t>
      </w:r>
    </w:p>
    <w:p w:rsidR="00766CF0" w:rsidRPr="00766CF0" w:rsidRDefault="00766CF0" w:rsidP="00766CF0">
      <w:pPr>
        <w:spacing w:after="280" w:afterAutospacing="1"/>
        <w:jc w:val="both"/>
        <w:rPr>
          <w:sz w:val="24"/>
          <w:szCs w:val="24"/>
        </w:rPr>
      </w:pPr>
      <w:r w:rsidRPr="00766CF0">
        <w:rPr>
          <w:sz w:val="24"/>
          <w:szCs w:val="24"/>
        </w:rPr>
        <w:t>124. В соответствии со </w:t>
      </w:r>
      <w:r w:rsidRPr="00766CF0">
        <w:rPr>
          <w:rStyle w:val="Spanlink"/>
          <w:sz w:val="24"/>
          <w:szCs w:val="24"/>
          <w:u w:val="single"/>
        </w:rPr>
        <w:t>статьей 370</w:t>
      </w:r>
      <w:r w:rsidRPr="00766CF0">
        <w:rPr>
          <w:sz w:val="24"/>
          <w:szCs w:val="24"/>
        </w:rPr>
        <w:t xml:space="preserve"> Трудового кодекса Российской Федерации профсоюзный </w:t>
      </w:r>
      <w:proofErr w:type="gramStart"/>
      <w:r w:rsidRPr="00766CF0">
        <w:rPr>
          <w:sz w:val="24"/>
          <w:szCs w:val="24"/>
        </w:rPr>
        <w:t>контроль за</w:t>
      </w:r>
      <w:proofErr w:type="gramEnd"/>
      <w:r w:rsidRPr="00766CF0">
        <w:rPr>
          <w:sz w:val="24"/>
          <w:szCs w:val="24"/>
        </w:rPr>
        <w:t> соблюдением требований настоящих Правил осуществляется инспекциями труда соответствующих профессиональных союзов. </w:t>
      </w:r>
    </w:p>
    <w:p w:rsidR="00766CF0" w:rsidRPr="00766CF0" w:rsidRDefault="00766CF0" w:rsidP="00766CF0">
      <w:pPr>
        <w:pStyle w:val="6"/>
        <w:spacing w:after="280" w:afterAutospacing="1"/>
        <w:jc w:val="both"/>
        <w:rPr>
          <w:rFonts w:ascii="Times New Roman" w:hAnsi="Times New Roman" w:cs="Times New Roman"/>
          <w:sz w:val="24"/>
          <w:szCs w:val="24"/>
        </w:rPr>
      </w:pPr>
      <w:r w:rsidRPr="00766CF0">
        <w:rPr>
          <w:rFonts w:ascii="Times New Roman" w:hAnsi="Times New Roman" w:cs="Times New Roman"/>
          <w:sz w:val="24"/>
          <w:szCs w:val="24"/>
        </w:rPr>
        <w:t>Приложение № 1</w:t>
      </w:r>
    </w:p>
    <w:p w:rsidR="00766CF0" w:rsidRPr="00766CF0" w:rsidRDefault="00766CF0" w:rsidP="00766CF0">
      <w:pPr>
        <w:pStyle w:val="2"/>
        <w:spacing w:after="280" w:afterAutospacing="1"/>
        <w:jc w:val="both"/>
        <w:rPr>
          <w:rFonts w:ascii="Times New Roman" w:hAnsi="Times New Roman" w:cs="Times New Roman"/>
          <w:sz w:val="24"/>
          <w:szCs w:val="24"/>
        </w:rPr>
      </w:pPr>
      <w:r w:rsidRPr="00766CF0">
        <w:rPr>
          <w:rFonts w:ascii="Times New Roman" w:hAnsi="Times New Roman" w:cs="Times New Roman"/>
          <w:sz w:val="24"/>
          <w:szCs w:val="24"/>
        </w:rPr>
        <w:t>Примерные перечни тем для программы вводного инструктажа по охране труда</w:t>
      </w:r>
    </w:p>
    <w:p w:rsidR="00766CF0" w:rsidRPr="00766CF0" w:rsidRDefault="00766CF0" w:rsidP="00766CF0">
      <w:pPr>
        <w:spacing w:after="280" w:afterAutospacing="1"/>
        <w:jc w:val="both"/>
        <w:rPr>
          <w:sz w:val="24"/>
          <w:szCs w:val="24"/>
        </w:rPr>
      </w:pPr>
      <w:r w:rsidRPr="00766CF0">
        <w:rPr>
          <w:sz w:val="24"/>
          <w:szCs w:val="24"/>
        </w:rPr>
        <w:t>1. Сведения об организации. Политика и цели работодателя в области охраны труда.</w:t>
      </w:r>
    </w:p>
    <w:p w:rsidR="00766CF0" w:rsidRPr="00766CF0" w:rsidRDefault="00766CF0" w:rsidP="00766CF0">
      <w:pPr>
        <w:spacing w:after="280" w:afterAutospacing="1"/>
        <w:jc w:val="both"/>
        <w:rPr>
          <w:sz w:val="24"/>
          <w:szCs w:val="24"/>
        </w:rPr>
      </w:pPr>
      <w:r w:rsidRPr="00766CF0">
        <w:rPr>
          <w:sz w:val="24"/>
          <w:szCs w:val="24"/>
        </w:rPr>
        <w:t xml:space="preserve">2. </w:t>
      </w:r>
      <w:proofErr w:type="gramStart"/>
      <w:r w:rsidRPr="00766CF0">
        <w:rPr>
          <w:sz w:val="24"/>
          <w:szCs w:val="24"/>
        </w:rPr>
        <w:t>Общие правила поведения работающих на территории организации в производственных и вспомогательных помещениях.</w:t>
      </w:r>
      <w:proofErr w:type="gramEnd"/>
      <w:r w:rsidRPr="00766CF0">
        <w:rPr>
          <w:sz w:val="24"/>
          <w:szCs w:val="24"/>
        </w:rPr>
        <w:t xml:space="preserve"> Источники опасности, действующие на всех работников, находящихся на территории организации. </w:t>
      </w:r>
    </w:p>
    <w:p w:rsidR="00766CF0" w:rsidRPr="00766CF0" w:rsidRDefault="00766CF0" w:rsidP="00766CF0">
      <w:pPr>
        <w:spacing w:after="280" w:afterAutospacing="1"/>
        <w:jc w:val="both"/>
        <w:rPr>
          <w:sz w:val="24"/>
          <w:szCs w:val="24"/>
        </w:rPr>
      </w:pPr>
      <w:r w:rsidRPr="00766CF0">
        <w:rPr>
          <w:sz w:val="24"/>
          <w:szCs w:val="24"/>
        </w:rPr>
        <w:t xml:space="preserve">3. Расположение основных служб, вспомогательных помещений. Средства обеспечения производственной санитарии и личной гигиены. </w:t>
      </w:r>
    </w:p>
    <w:p w:rsidR="00766CF0" w:rsidRPr="00766CF0" w:rsidRDefault="00766CF0" w:rsidP="00766CF0">
      <w:pPr>
        <w:spacing w:after="280" w:afterAutospacing="1"/>
        <w:jc w:val="both"/>
        <w:rPr>
          <w:sz w:val="24"/>
          <w:szCs w:val="24"/>
        </w:rPr>
      </w:pPr>
      <w:r w:rsidRPr="00766CF0">
        <w:rPr>
          <w:sz w:val="24"/>
          <w:szCs w:val="24"/>
        </w:rPr>
        <w:t xml:space="preserve">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 </w:t>
      </w:r>
    </w:p>
    <w:p w:rsidR="00766CF0" w:rsidRPr="00766CF0" w:rsidRDefault="00766CF0" w:rsidP="00766CF0">
      <w:pPr>
        <w:spacing w:after="280" w:afterAutospacing="1"/>
        <w:jc w:val="both"/>
        <w:rPr>
          <w:sz w:val="24"/>
          <w:szCs w:val="24"/>
        </w:rPr>
      </w:pPr>
      <w:r w:rsidRPr="00766CF0">
        <w:rPr>
          <w:sz w:val="24"/>
          <w:szCs w:val="24"/>
        </w:rPr>
        <w:t xml:space="preserve">5. Действия работников при возникновении возможных аварийных ситуаций. Виды сигнализаций и звуковых оповещений при возникновении аварийных ситуаций. </w:t>
      </w:r>
    </w:p>
    <w:p w:rsidR="00766CF0" w:rsidRPr="00766CF0" w:rsidRDefault="00766CF0" w:rsidP="00766CF0">
      <w:pPr>
        <w:spacing w:after="280" w:afterAutospacing="1"/>
        <w:jc w:val="both"/>
        <w:rPr>
          <w:sz w:val="24"/>
          <w:szCs w:val="24"/>
        </w:rPr>
      </w:pPr>
      <w:r w:rsidRPr="00766CF0">
        <w:rPr>
          <w:sz w:val="24"/>
          <w:szCs w:val="24"/>
        </w:rPr>
        <w:lastRenderedPageBreak/>
        <w:t>6. Оказание первой помощи пострадавшим. </w:t>
      </w:r>
    </w:p>
    <w:p w:rsidR="00766CF0" w:rsidRPr="00766CF0" w:rsidRDefault="00766CF0" w:rsidP="00766CF0">
      <w:pPr>
        <w:pStyle w:val="6"/>
        <w:spacing w:after="280" w:afterAutospacing="1"/>
        <w:jc w:val="both"/>
        <w:rPr>
          <w:rFonts w:ascii="Times New Roman" w:hAnsi="Times New Roman" w:cs="Times New Roman"/>
          <w:sz w:val="24"/>
          <w:szCs w:val="24"/>
        </w:rPr>
      </w:pPr>
      <w:r w:rsidRPr="00766CF0">
        <w:rPr>
          <w:rFonts w:ascii="Times New Roman" w:hAnsi="Times New Roman" w:cs="Times New Roman"/>
          <w:sz w:val="24"/>
          <w:szCs w:val="24"/>
        </w:rPr>
        <w:t>Приложение № 2</w:t>
      </w:r>
    </w:p>
    <w:p w:rsidR="00766CF0" w:rsidRPr="00766CF0" w:rsidRDefault="00766CF0" w:rsidP="00766CF0">
      <w:pPr>
        <w:pStyle w:val="2"/>
        <w:spacing w:after="280" w:afterAutospacing="1"/>
        <w:jc w:val="both"/>
        <w:rPr>
          <w:rFonts w:ascii="Times New Roman" w:hAnsi="Times New Roman" w:cs="Times New Roman"/>
          <w:sz w:val="24"/>
          <w:szCs w:val="24"/>
        </w:rPr>
      </w:pPr>
      <w:r w:rsidRPr="00766CF0">
        <w:rPr>
          <w:rFonts w:ascii="Times New Roman" w:hAnsi="Times New Roman" w:cs="Times New Roman"/>
          <w:sz w:val="24"/>
          <w:szCs w:val="24"/>
        </w:rPr>
        <w:t xml:space="preserve">Примерные перечни тем теоретических и практических занятий для формирования программ </w:t>
      </w:r>
      <w:proofErr w:type="gramStart"/>
      <w:r w:rsidRPr="00766CF0">
        <w:rPr>
          <w:rFonts w:ascii="Times New Roman" w:hAnsi="Times New Roman" w:cs="Times New Roman"/>
          <w:sz w:val="24"/>
          <w:szCs w:val="24"/>
        </w:rPr>
        <w:t>обучения по оказанию</w:t>
      </w:r>
      <w:proofErr w:type="gramEnd"/>
      <w:r w:rsidRPr="00766CF0">
        <w:rPr>
          <w:rFonts w:ascii="Times New Roman" w:hAnsi="Times New Roman" w:cs="Times New Roman"/>
          <w:sz w:val="24"/>
          <w:szCs w:val="24"/>
        </w:rPr>
        <w:t xml:space="preserve"> первой помощи пострадавшим</w:t>
      </w:r>
      <w:r w:rsidRPr="00766CF0">
        <w:rPr>
          <w:rFonts w:ascii="Times New Roman" w:hAnsi="Times New Roman" w:cs="Times New Roman"/>
          <w:sz w:val="24"/>
          <w:szCs w:val="24"/>
        </w:rPr>
        <w:br/>
        <w:t xml:space="preserve">  </w:t>
      </w:r>
    </w:p>
    <w:p w:rsidR="00766CF0" w:rsidRPr="00766CF0" w:rsidRDefault="00766CF0" w:rsidP="00766CF0">
      <w:pPr>
        <w:pStyle w:val="3"/>
        <w:spacing w:after="280" w:afterAutospacing="1"/>
        <w:jc w:val="both"/>
        <w:rPr>
          <w:sz w:val="24"/>
          <w:szCs w:val="24"/>
        </w:rPr>
      </w:pPr>
      <w:r w:rsidRPr="00766CF0">
        <w:rPr>
          <w:sz w:val="24"/>
          <w:szCs w:val="24"/>
        </w:rPr>
        <w:t>Тема 1. Организационно-правовые аспекты оказания первой помощи</w:t>
      </w:r>
    </w:p>
    <w:p w:rsidR="00766CF0" w:rsidRPr="00766CF0" w:rsidRDefault="00766CF0" w:rsidP="00766CF0">
      <w:pPr>
        <w:pStyle w:val="strong"/>
        <w:spacing w:after="280" w:afterAutospacing="1"/>
        <w:jc w:val="both"/>
        <w:rPr>
          <w:sz w:val="24"/>
          <w:szCs w:val="24"/>
        </w:rPr>
      </w:pPr>
      <w:r w:rsidRPr="00766CF0">
        <w:rPr>
          <w:sz w:val="24"/>
          <w:szCs w:val="24"/>
        </w:rPr>
        <w:t>Теоретическое занятие по теме 1</w:t>
      </w:r>
    </w:p>
    <w:p w:rsidR="00766CF0" w:rsidRPr="00766CF0" w:rsidRDefault="00766CF0" w:rsidP="00766CF0">
      <w:pPr>
        <w:spacing w:after="280" w:afterAutospacing="1"/>
        <w:jc w:val="both"/>
        <w:rPr>
          <w:sz w:val="24"/>
          <w:szCs w:val="24"/>
        </w:rPr>
      </w:pPr>
      <w:r w:rsidRPr="00766CF0">
        <w:rPr>
          <w:sz w:val="24"/>
          <w:szCs w:val="24"/>
        </w:rPr>
        <w:t xml:space="preserve">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 </w:t>
      </w:r>
    </w:p>
    <w:p w:rsidR="00766CF0" w:rsidRPr="00766CF0" w:rsidRDefault="00766CF0" w:rsidP="00766CF0">
      <w:pPr>
        <w:spacing w:after="280" w:afterAutospacing="1"/>
        <w:jc w:val="both"/>
        <w:rPr>
          <w:sz w:val="24"/>
          <w:szCs w:val="24"/>
        </w:rPr>
      </w:pPr>
      <w:r w:rsidRPr="00766CF0">
        <w:rPr>
          <w:sz w:val="24"/>
          <w:szCs w:val="24"/>
        </w:rPr>
        <w:t xml:space="preserve">Понятие «первая помощь». Перечень состояний, при которых оказывается первая помощь, перечень мероприятий по ее оказанию. </w:t>
      </w:r>
    </w:p>
    <w:p w:rsidR="00766CF0" w:rsidRPr="00766CF0" w:rsidRDefault="00766CF0" w:rsidP="00766CF0">
      <w:pPr>
        <w:spacing w:after="280" w:afterAutospacing="1"/>
        <w:jc w:val="both"/>
        <w:rPr>
          <w:sz w:val="24"/>
          <w:szCs w:val="24"/>
        </w:rPr>
      </w:pPr>
      <w:r w:rsidRPr="00766CF0">
        <w:rPr>
          <w:sz w:val="24"/>
          <w:szCs w:val="24"/>
        </w:rPr>
        <w:t xml:space="preserve">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 </w:t>
      </w:r>
    </w:p>
    <w:p w:rsidR="00766CF0" w:rsidRPr="00766CF0" w:rsidRDefault="00766CF0" w:rsidP="00766CF0">
      <w:pPr>
        <w:spacing w:after="280" w:afterAutospacing="1"/>
        <w:jc w:val="both"/>
        <w:rPr>
          <w:sz w:val="24"/>
          <w:szCs w:val="24"/>
        </w:rPr>
      </w:pPr>
      <w:r w:rsidRPr="00766CF0">
        <w:rPr>
          <w:sz w:val="24"/>
          <w:szCs w:val="24"/>
        </w:rPr>
        <w:t xml:space="preserve">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 </w:t>
      </w:r>
    </w:p>
    <w:p w:rsidR="00766CF0" w:rsidRPr="00766CF0" w:rsidRDefault="00766CF0" w:rsidP="00766CF0">
      <w:pPr>
        <w:spacing w:after="280" w:afterAutospacing="1"/>
        <w:jc w:val="both"/>
        <w:rPr>
          <w:sz w:val="24"/>
          <w:szCs w:val="24"/>
        </w:rPr>
      </w:pPr>
      <w:r w:rsidRPr="00766CF0">
        <w:rPr>
          <w:sz w:val="24"/>
          <w:szCs w:val="24"/>
        </w:rPr>
        <w:t xml:space="preserve">Основные правила вызова скорой медицинской помощи и других специальных служб, сотрудники которых обязаны оказывать первую помощь. </w:t>
      </w:r>
    </w:p>
    <w:p w:rsidR="00766CF0" w:rsidRPr="00766CF0" w:rsidRDefault="00766CF0" w:rsidP="00766CF0">
      <w:pPr>
        <w:pStyle w:val="3"/>
        <w:spacing w:after="280" w:afterAutospacing="1"/>
        <w:jc w:val="both"/>
        <w:rPr>
          <w:sz w:val="24"/>
          <w:szCs w:val="24"/>
        </w:rPr>
      </w:pPr>
      <w:r w:rsidRPr="00766CF0">
        <w:rPr>
          <w:sz w:val="24"/>
          <w:szCs w:val="24"/>
        </w:rPr>
        <w:t>Тема 2. Оказание первой помощи при отсутствии сознания, остановке дыхания и кровообращения</w:t>
      </w:r>
    </w:p>
    <w:p w:rsidR="00766CF0" w:rsidRPr="00766CF0" w:rsidRDefault="00766CF0" w:rsidP="00766CF0">
      <w:pPr>
        <w:pStyle w:val="strong"/>
        <w:spacing w:after="280" w:afterAutospacing="1"/>
        <w:jc w:val="both"/>
        <w:rPr>
          <w:sz w:val="24"/>
          <w:szCs w:val="24"/>
        </w:rPr>
      </w:pPr>
      <w:r w:rsidRPr="00766CF0">
        <w:rPr>
          <w:sz w:val="24"/>
          <w:szCs w:val="24"/>
        </w:rPr>
        <w:t>Теоретическое занятие по теме 2</w:t>
      </w:r>
    </w:p>
    <w:p w:rsidR="00766CF0" w:rsidRPr="00766CF0" w:rsidRDefault="00766CF0" w:rsidP="00766CF0">
      <w:pPr>
        <w:spacing w:after="280" w:afterAutospacing="1"/>
        <w:jc w:val="both"/>
        <w:rPr>
          <w:sz w:val="24"/>
          <w:szCs w:val="24"/>
        </w:rPr>
      </w:pPr>
      <w:r w:rsidRPr="00766CF0">
        <w:rPr>
          <w:sz w:val="24"/>
          <w:szCs w:val="24"/>
        </w:rPr>
        <w:t xml:space="preserve">Основные признаки жизни у пострадавшего. Причины нарушения дыхания и кровообращения. Способы проверки сознания, дыхания, кровообращения у пострадавшего. </w:t>
      </w:r>
    </w:p>
    <w:p w:rsidR="00766CF0" w:rsidRPr="00766CF0" w:rsidRDefault="00766CF0" w:rsidP="00766CF0">
      <w:pPr>
        <w:spacing w:after="280" w:afterAutospacing="1"/>
        <w:jc w:val="both"/>
        <w:rPr>
          <w:sz w:val="24"/>
          <w:szCs w:val="24"/>
        </w:rPr>
      </w:pPr>
      <w:r w:rsidRPr="00766CF0">
        <w:rPr>
          <w:sz w:val="24"/>
          <w:szCs w:val="24"/>
        </w:rPr>
        <w:t xml:space="preserve">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 </w:t>
      </w:r>
    </w:p>
    <w:p w:rsidR="00766CF0" w:rsidRPr="00766CF0" w:rsidRDefault="00766CF0" w:rsidP="00766CF0">
      <w:pPr>
        <w:spacing w:after="280" w:afterAutospacing="1"/>
        <w:jc w:val="both"/>
        <w:rPr>
          <w:sz w:val="24"/>
          <w:szCs w:val="24"/>
        </w:rPr>
      </w:pPr>
      <w:r w:rsidRPr="00766CF0">
        <w:rPr>
          <w:sz w:val="24"/>
          <w:szCs w:val="24"/>
        </w:rPr>
        <w:t xml:space="preserve">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 </w:t>
      </w:r>
    </w:p>
    <w:p w:rsidR="00766CF0" w:rsidRPr="00766CF0" w:rsidRDefault="00766CF0" w:rsidP="00766CF0">
      <w:pPr>
        <w:spacing w:after="280" w:afterAutospacing="1"/>
        <w:jc w:val="both"/>
        <w:rPr>
          <w:sz w:val="24"/>
          <w:szCs w:val="24"/>
        </w:rPr>
      </w:pPr>
      <w:r w:rsidRPr="00766CF0">
        <w:rPr>
          <w:sz w:val="24"/>
          <w:szCs w:val="24"/>
        </w:rPr>
        <w:lastRenderedPageBreak/>
        <w:t>Особенности реанимации у детей.</w:t>
      </w:r>
    </w:p>
    <w:p w:rsidR="00766CF0" w:rsidRPr="00766CF0" w:rsidRDefault="00766CF0" w:rsidP="00766CF0">
      <w:pPr>
        <w:spacing w:after="280" w:afterAutospacing="1"/>
        <w:jc w:val="both"/>
        <w:rPr>
          <w:sz w:val="24"/>
          <w:szCs w:val="24"/>
        </w:rPr>
      </w:pPr>
      <w:r w:rsidRPr="00766CF0">
        <w:rPr>
          <w:sz w:val="24"/>
          <w:szCs w:val="24"/>
        </w:rPr>
        <w:t xml:space="preserve">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 </w:t>
      </w:r>
    </w:p>
    <w:p w:rsidR="00766CF0" w:rsidRPr="00766CF0" w:rsidRDefault="00766CF0" w:rsidP="00766CF0">
      <w:pPr>
        <w:pStyle w:val="strong"/>
        <w:spacing w:after="280" w:afterAutospacing="1"/>
        <w:jc w:val="both"/>
        <w:rPr>
          <w:sz w:val="24"/>
          <w:szCs w:val="24"/>
        </w:rPr>
      </w:pPr>
      <w:r w:rsidRPr="00766CF0">
        <w:rPr>
          <w:sz w:val="24"/>
          <w:szCs w:val="24"/>
        </w:rPr>
        <w:t>Практическое занятие по теме 2</w:t>
      </w:r>
    </w:p>
    <w:p w:rsidR="00766CF0" w:rsidRPr="00766CF0" w:rsidRDefault="00766CF0" w:rsidP="00766CF0">
      <w:pPr>
        <w:spacing w:after="280" w:afterAutospacing="1"/>
        <w:jc w:val="both"/>
        <w:rPr>
          <w:sz w:val="24"/>
          <w:szCs w:val="24"/>
        </w:rPr>
      </w:pPr>
      <w:r w:rsidRPr="00766CF0">
        <w:rPr>
          <w:sz w:val="24"/>
          <w:szCs w:val="24"/>
        </w:rPr>
        <w:t>Оценка обстановки на месте происшествия.</w:t>
      </w:r>
    </w:p>
    <w:p w:rsidR="00766CF0" w:rsidRPr="00766CF0" w:rsidRDefault="00766CF0" w:rsidP="00766CF0">
      <w:pPr>
        <w:spacing w:after="280" w:afterAutospacing="1"/>
        <w:jc w:val="both"/>
        <w:rPr>
          <w:sz w:val="24"/>
          <w:szCs w:val="24"/>
        </w:rPr>
      </w:pPr>
      <w:r w:rsidRPr="00766CF0">
        <w:rPr>
          <w:sz w:val="24"/>
          <w:szCs w:val="24"/>
        </w:rPr>
        <w:t>Отработка навыков определения сознания у пострадавшего.</w:t>
      </w:r>
    </w:p>
    <w:p w:rsidR="00766CF0" w:rsidRPr="00766CF0" w:rsidRDefault="00766CF0" w:rsidP="00766CF0">
      <w:pPr>
        <w:spacing w:after="280" w:afterAutospacing="1"/>
        <w:jc w:val="both"/>
        <w:rPr>
          <w:sz w:val="24"/>
          <w:szCs w:val="24"/>
        </w:rPr>
      </w:pPr>
      <w:r w:rsidRPr="00766CF0">
        <w:rPr>
          <w:sz w:val="24"/>
          <w:szCs w:val="24"/>
        </w:rPr>
        <w:t xml:space="preserve">Отработка приемов восстановления проходимости верхних дыхательных путей. Оценка признаков жизни у пострадавшего. </w:t>
      </w:r>
    </w:p>
    <w:p w:rsidR="00766CF0" w:rsidRPr="00766CF0" w:rsidRDefault="00766CF0" w:rsidP="00766CF0">
      <w:pPr>
        <w:spacing w:after="280" w:afterAutospacing="1"/>
        <w:jc w:val="both"/>
        <w:rPr>
          <w:sz w:val="24"/>
          <w:szCs w:val="24"/>
        </w:rPr>
      </w:pPr>
      <w:r w:rsidRPr="00766CF0">
        <w:rPr>
          <w:sz w:val="24"/>
          <w:szCs w:val="24"/>
        </w:rPr>
        <w:t>Отработка вызова скорой медицинской помощи, других специальных служб.</w:t>
      </w:r>
    </w:p>
    <w:p w:rsidR="00766CF0" w:rsidRPr="00766CF0" w:rsidRDefault="00766CF0" w:rsidP="00766CF0">
      <w:pPr>
        <w:spacing w:after="280" w:afterAutospacing="1"/>
        <w:jc w:val="both"/>
        <w:rPr>
          <w:sz w:val="24"/>
          <w:szCs w:val="24"/>
        </w:rPr>
      </w:pPr>
      <w:r w:rsidRPr="00766CF0">
        <w:rPr>
          <w:sz w:val="24"/>
          <w:szCs w:val="24"/>
        </w:rPr>
        <w:t>Отработка приемов искусственного дыхания «рот ко рту», «рот к носу» с применением устрой</w:t>
      </w:r>
      <w:proofErr w:type="gramStart"/>
      <w:r w:rsidRPr="00766CF0">
        <w:rPr>
          <w:sz w:val="24"/>
          <w:szCs w:val="24"/>
        </w:rPr>
        <w:t>ств дл</w:t>
      </w:r>
      <w:proofErr w:type="gramEnd"/>
      <w:r w:rsidRPr="00766CF0">
        <w:rPr>
          <w:sz w:val="24"/>
          <w:szCs w:val="24"/>
        </w:rPr>
        <w:t xml:space="preserve">я искусственного дыхания. </w:t>
      </w:r>
    </w:p>
    <w:p w:rsidR="00766CF0" w:rsidRPr="00766CF0" w:rsidRDefault="00766CF0" w:rsidP="00766CF0">
      <w:pPr>
        <w:spacing w:after="280" w:afterAutospacing="1"/>
        <w:jc w:val="both"/>
        <w:rPr>
          <w:sz w:val="24"/>
          <w:szCs w:val="24"/>
        </w:rPr>
      </w:pPr>
      <w:r w:rsidRPr="00766CF0">
        <w:rPr>
          <w:sz w:val="24"/>
          <w:szCs w:val="24"/>
        </w:rPr>
        <w:t>Отработка приемов давления руками на грудину пострадавшего.</w:t>
      </w:r>
    </w:p>
    <w:p w:rsidR="00766CF0" w:rsidRPr="00766CF0" w:rsidRDefault="00766CF0" w:rsidP="00766CF0">
      <w:pPr>
        <w:spacing w:after="280" w:afterAutospacing="1"/>
        <w:jc w:val="both"/>
        <w:rPr>
          <w:sz w:val="24"/>
          <w:szCs w:val="24"/>
        </w:rPr>
      </w:pPr>
      <w:r w:rsidRPr="00766CF0">
        <w:rPr>
          <w:sz w:val="24"/>
          <w:szCs w:val="24"/>
        </w:rPr>
        <w:t>Выполнение алгоритма реанимации.</w:t>
      </w:r>
    </w:p>
    <w:p w:rsidR="00766CF0" w:rsidRPr="00766CF0" w:rsidRDefault="00766CF0" w:rsidP="00766CF0">
      <w:pPr>
        <w:spacing w:after="280" w:afterAutospacing="1"/>
        <w:jc w:val="both"/>
        <w:rPr>
          <w:sz w:val="24"/>
          <w:szCs w:val="24"/>
        </w:rPr>
      </w:pPr>
      <w:r w:rsidRPr="00766CF0">
        <w:rPr>
          <w:sz w:val="24"/>
          <w:szCs w:val="24"/>
        </w:rPr>
        <w:t>Отработка приема перевода пострадавшего в устойчивое боковое положение.</w:t>
      </w:r>
    </w:p>
    <w:p w:rsidR="00766CF0" w:rsidRPr="00766CF0" w:rsidRDefault="00766CF0" w:rsidP="00766CF0">
      <w:pPr>
        <w:spacing w:after="280" w:afterAutospacing="1"/>
        <w:jc w:val="both"/>
        <w:rPr>
          <w:sz w:val="24"/>
          <w:szCs w:val="24"/>
        </w:rPr>
      </w:pPr>
      <w:r w:rsidRPr="00766CF0">
        <w:rPr>
          <w:sz w:val="24"/>
          <w:szCs w:val="24"/>
        </w:rPr>
        <w:t>Отработка приемов удаления инородного тела из верхних дыхательных путей пострадавшего.</w:t>
      </w:r>
    </w:p>
    <w:p w:rsidR="00766CF0" w:rsidRPr="00766CF0" w:rsidRDefault="00766CF0" w:rsidP="00766CF0">
      <w:pPr>
        <w:pStyle w:val="3"/>
        <w:spacing w:after="280" w:afterAutospacing="1"/>
        <w:jc w:val="both"/>
        <w:rPr>
          <w:sz w:val="24"/>
          <w:szCs w:val="24"/>
        </w:rPr>
      </w:pPr>
      <w:r w:rsidRPr="00766CF0">
        <w:rPr>
          <w:sz w:val="24"/>
          <w:szCs w:val="24"/>
        </w:rPr>
        <w:t>Тема 3. Оказание первой помощи при наружных кровотечениях и травмах</w:t>
      </w:r>
    </w:p>
    <w:p w:rsidR="00766CF0" w:rsidRPr="00766CF0" w:rsidRDefault="00766CF0" w:rsidP="00766CF0">
      <w:pPr>
        <w:pStyle w:val="strong"/>
        <w:spacing w:after="280" w:afterAutospacing="1"/>
        <w:jc w:val="both"/>
        <w:rPr>
          <w:sz w:val="24"/>
          <w:szCs w:val="24"/>
        </w:rPr>
      </w:pPr>
      <w:r w:rsidRPr="00766CF0">
        <w:rPr>
          <w:sz w:val="24"/>
          <w:szCs w:val="24"/>
        </w:rPr>
        <w:t>Теоретическое занятие по теме 3</w:t>
      </w:r>
    </w:p>
    <w:p w:rsidR="00766CF0" w:rsidRPr="00766CF0" w:rsidRDefault="00766CF0" w:rsidP="00766CF0">
      <w:pPr>
        <w:spacing w:after="280" w:afterAutospacing="1"/>
        <w:jc w:val="both"/>
        <w:rPr>
          <w:sz w:val="24"/>
          <w:szCs w:val="24"/>
        </w:rPr>
      </w:pPr>
      <w:r w:rsidRPr="00766CF0">
        <w:rPr>
          <w:sz w:val="24"/>
          <w:szCs w:val="24"/>
        </w:rPr>
        <w:t>Цель и порядок выполнения обзорного осмотра пострадавшего.</w:t>
      </w:r>
    </w:p>
    <w:p w:rsidR="00766CF0" w:rsidRPr="00766CF0" w:rsidRDefault="00766CF0" w:rsidP="00766CF0">
      <w:pPr>
        <w:spacing w:after="280" w:afterAutospacing="1"/>
        <w:jc w:val="both"/>
        <w:rPr>
          <w:sz w:val="24"/>
          <w:szCs w:val="24"/>
        </w:rPr>
      </w:pPr>
      <w:r w:rsidRPr="00766CF0">
        <w:rPr>
          <w:sz w:val="24"/>
          <w:szCs w:val="24"/>
        </w:rPr>
        <w:t xml:space="preserve">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w:t>
      </w:r>
    </w:p>
    <w:p w:rsidR="00766CF0" w:rsidRPr="00766CF0" w:rsidRDefault="00766CF0" w:rsidP="00766CF0">
      <w:pPr>
        <w:spacing w:after="280" w:afterAutospacing="1"/>
        <w:jc w:val="both"/>
        <w:rPr>
          <w:sz w:val="24"/>
          <w:szCs w:val="24"/>
        </w:rPr>
      </w:pPr>
      <w:r w:rsidRPr="00766CF0">
        <w:rPr>
          <w:sz w:val="24"/>
          <w:szCs w:val="24"/>
        </w:rPr>
        <w:t>Оказание первой помощи при носовом кровотечении.</w:t>
      </w:r>
    </w:p>
    <w:p w:rsidR="00766CF0" w:rsidRPr="00766CF0" w:rsidRDefault="00766CF0" w:rsidP="00766CF0">
      <w:pPr>
        <w:spacing w:after="280" w:afterAutospacing="1"/>
        <w:jc w:val="both"/>
        <w:rPr>
          <w:sz w:val="24"/>
          <w:szCs w:val="24"/>
        </w:rPr>
      </w:pPr>
      <w:r w:rsidRPr="00766CF0">
        <w:rPr>
          <w:sz w:val="24"/>
          <w:szCs w:val="24"/>
        </w:rPr>
        <w:t xml:space="preserve">Понятие о травматическом шоке, причины и признаки. Мероприятия, предупреждающие развитие травматического шока. </w:t>
      </w:r>
    </w:p>
    <w:p w:rsidR="00766CF0" w:rsidRPr="00766CF0" w:rsidRDefault="00766CF0" w:rsidP="00766CF0">
      <w:pPr>
        <w:spacing w:after="280" w:afterAutospacing="1"/>
        <w:jc w:val="both"/>
        <w:rPr>
          <w:sz w:val="24"/>
          <w:szCs w:val="24"/>
        </w:rPr>
      </w:pPr>
      <w:r w:rsidRPr="00766CF0">
        <w:rPr>
          <w:sz w:val="24"/>
          <w:szCs w:val="24"/>
        </w:rPr>
        <w:t xml:space="preserve">Цель и последовательность подробного осмотра пострадавшего. Основные состояния, с которыми может столкнуться участник оказания первой помощи. </w:t>
      </w:r>
    </w:p>
    <w:p w:rsidR="00766CF0" w:rsidRPr="00766CF0" w:rsidRDefault="00766CF0" w:rsidP="00766CF0">
      <w:pPr>
        <w:spacing w:after="280" w:afterAutospacing="1"/>
        <w:jc w:val="both"/>
        <w:rPr>
          <w:sz w:val="24"/>
          <w:szCs w:val="24"/>
        </w:rPr>
      </w:pPr>
      <w:r w:rsidRPr="00766CF0">
        <w:rPr>
          <w:sz w:val="24"/>
          <w:szCs w:val="24"/>
        </w:rPr>
        <w:lastRenderedPageBreak/>
        <w:t xml:space="preserve">Травмы головы. Оказание первой помощи. Особенности ранений волосистой части головы. Особенности оказания первой помощи при травмах глаза и носа. </w:t>
      </w:r>
    </w:p>
    <w:p w:rsidR="00766CF0" w:rsidRPr="00766CF0" w:rsidRDefault="00766CF0" w:rsidP="00766CF0">
      <w:pPr>
        <w:spacing w:after="280" w:afterAutospacing="1"/>
        <w:jc w:val="both"/>
        <w:rPr>
          <w:sz w:val="24"/>
          <w:szCs w:val="24"/>
        </w:rPr>
      </w:pPr>
      <w:r w:rsidRPr="00766CF0">
        <w:rPr>
          <w:sz w:val="24"/>
          <w:szCs w:val="24"/>
        </w:rPr>
        <w:t xml:space="preserve">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w:t>
      </w:r>
    </w:p>
    <w:p w:rsidR="00766CF0" w:rsidRPr="00766CF0" w:rsidRDefault="00766CF0" w:rsidP="00766CF0">
      <w:pPr>
        <w:spacing w:after="280" w:afterAutospacing="1"/>
        <w:jc w:val="both"/>
        <w:rPr>
          <w:sz w:val="24"/>
          <w:szCs w:val="24"/>
        </w:rPr>
      </w:pPr>
      <w:r w:rsidRPr="00766CF0">
        <w:rPr>
          <w:sz w:val="24"/>
          <w:szCs w:val="24"/>
        </w:rP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766CF0">
        <w:rPr>
          <w:sz w:val="24"/>
          <w:szCs w:val="24"/>
        </w:rPr>
        <w:t>окклюзионной</w:t>
      </w:r>
      <w:proofErr w:type="spellEnd"/>
      <w:r w:rsidRPr="00766CF0">
        <w:rPr>
          <w:sz w:val="24"/>
          <w:szCs w:val="24"/>
        </w:rPr>
        <w:t xml:space="preserve"> (герметизирующей) повязки. Особенности наложения повязки на рану груди с инородным телом. </w:t>
      </w:r>
    </w:p>
    <w:p w:rsidR="00766CF0" w:rsidRPr="00766CF0" w:rsidRDefault="00766CF0" w:rsidP="00766CF0">
      <w:pPr>
        <w:spacing w:after="280" w:afterAutospacing="1"/>
        <w:jc w:val="both"/>
        <w:rPr>
          <w:sz w:val="24"/>
          <w:szCs w:val="24"/>
        </w:rPr>
      </w:pPr>
      <w:r w:rsidRPr="00766CF0">
        <w:rPr>
          <w:sz w:val="24"/>
          <w:szCs w:val="24"/>
        </w:rPr>
        <w:t>Травмы живота и таза, основные проявления. Оказание первой помощи.</w:t>
      </w:r>
    </w:p>
    <w:p w:rsidR="00766CF0" w:rsidRPr="00766CF0" w:rsidRDefault="00766CF0" w:rsidP="00766CF0">
      <w:pPr>
        <w:spacing w:after="280" w:afterAutospacing="1"/>
        <w:jc w:val="both"/>
        <w:rPr>
          <w:sz w:val="24"/>
          <w:szCs w:val="24"/>
        </w:rPr>
      </w:pPr>
      <w:r w:rsidRPr="00766CF0">
        <w:rPr>
          <w:sz w:val="24"/>
          <w:szCs w:val="24"/>
        </w:rPr>
        <w:t xml:space="preserve">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w:t>
      </w:r>
    </w:p>
    <w:p w:rsidR="00766CF0" w:rsidRPr="00766CF0" w:rsidRDefault="00766CF0" w:rsidP="00766CF0">
      <w:pPr>
        <w:spacing w:after="280" w:afterAutospacing="1"/>
        <w:jc w:val="both"/>
        <w:rPr>
          <w:sz w:val="24"/>
          <w:szCs w:val="24"/>
        </w:rPr>
      </w:pPr>
      <w:r w:rsidRPr="00766CF0">
        <w:rPr>
          <w:sz w:val="24"/>
          <w:szCs w:val="24"/>
        </w:rPr>
        <w:t xml:space="preserve">Травмы конечностей, оказание первой помощи. Понятие «иммобилизация». Способы иммобилизации при травме конечностей. </w:t>
      </w:r>
    </w:p>
    <w:p w:rsidR="00766CF0" w:rsidRPr="00766CF0" w:rsidRDefault="00766CF0" w:rsidP="00766CF0">
      <w:pPr>
        <w:spacing w:after="280" w:afterAutospacing="1"/>
        <w:jc w:val="both"/>
        <w:rPr>
          <w:sz w:val="24"/>
          <w:szCs w:val="24"/>
        </w:rPr>
      </w:pPr>
      <w:r w:rsidRPr="00766CF0">
        <w:rPr>
          <w:sz w:val="24"/>
          <w:szCs w:val="24"/>
        </w:rPr>
        <w:t>Травмы позвоночника. Оказание первой помощи.</w:t>
      </w:r>
    </w:p>
    <w:p w:rsidR="00766CF0" w:rsidRPr="00766CF0" w:rsidRDefault="00766CF0" w:rsidP="00766CF0">
      <w:pPr>
        <w:pStyle w:val="strong"/>
        <w:spacing w:after="280" w:afterAutospacing="1"/>
        <w:jc w:val="both"/>
        <w:rPr>
          <w:sz w:val="24"/>
          <w:szCs w:val="24"/>
        </w:rPr>
      </w:pPr>
      <w:r w:rsidRPr="00766CF0">
        <w:rPr>
          <w:sz w:val="24"/>
          <w:szCs w:val="24"/>
        </w:rPr>
        <w:t>Практическое занятие по теме 3</w:t>
      </w:r>
    </w:p>
    <w:p w:rsidR="00766CF0" w:rsidRPr="00766CF0" w:rsidRDefault="00766CF0" w:rsidP="00766CF0">
      <w:pPr>
        <w:spacing w:after="280" w:afterAutospacing="1"/>
        <w:jc w:val="both"/>
        <w:rPr>
          <w:sz w:val="24"/>
          <w:szCs w:val="24"/>
        </w:rPr>
      </w:pPr>
      <w:r w:rsidRPr="00766CF0">
        <w:rPr>
          <w:sz w:val="24"/>
          <w:szCs w:val="24"/>
        </w:rPr>
        <w:t>Отработка проведения обзорного осмотра пострадавшего.</w:t>
      </w:r>
    </w:p>
    <w:p w:rsidR="00766CF0" w:rsidRPr="00766CF0" w:rsidRDefault="00766CF0" w:rsidP="00766CF0">
      <w:pPr>
        <w:spacing w:after="280" w:afterAutospacing="1"/>
        <w:jc w:val="both"/>
        <w:rPr>
          <w:sz w:val="24"/>
          <w:szCs w:val="24"/>
        </w:rPr>
      </w:pPr>
      <w:r w:rsidRPr="00766CF0">
        <w:rPr>
          <w:sz w:val="24"/>
          <w:szCs w:val="24"/>
        </w:rPr>
        <w:t>Проведение подробного осмотра пострадавшего.</w:t>
      </w:r>
    </w:p>
    <w:p w:rsidR="00766CF0" w:rsidRPr="00766CF0" w:rsidRDefault="00766CF0" w:rsidP="00766CF0">
      <w:pPr>
        <w:spacing w:after="280" w:afterAutospacing="1"/>
        <w:jc w:val="both"/>
        <w:rPr>
          <w:sz w:val="24"/>
          <w:szCs w:val="24"/>
        </w:rPr>
      </w:pPr>
      <w:proofErr w:type="gramStart"/>
      <w:r w:rsidRPr="00766CF0">
        <w:rPr>
          <w:sz w:val="24"/>
          <w:szCs w:val="24"/>
        </w:rPr>
        <w:t xml:space="preserve">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w:t>
      </w:r>
      <w:proofErr w:type="gramEnd"/>
    </w:p>
    <w:p w:rsidR="00766CF0" w:rsidRPr="00766CF0" w:rsidRDefault="00766CF0" w:rsidP="00766CF0">
      <w:pPr>
        <w:spacing w:after="280" w:afterAutospacing="1"/>
        <w:jc w:val="both"/>
        <w:rPr>
          <w:sz w:val="24"/>
          <w:szCs w:val="24"/>
        </w:rPr>
      </w:pPr>
      <w:r w:rsidRPr="00766CF0">
        <w:rPr>
          <w:sz w:val="24"/>
          <w:szCs w:val="24"/>
        </w:rPr>
        <w:t xml:space="preserve">Отработка наложения </w:t>
      </w:r>
      <w:proofErr w:type="spellStart"/>
      <w:r w:rsidRPr="00766CF0">
        <w:rPr>
          <w:sz w:val="24"/>
          <w:szCs w:val="24"/>
        </w:rPr>
        <w:t>окклюзионной</w:t>
      </w:r>
      <w:proofErr w:type="spellEnd"/>
      <w:r w:rsidRPr="00766CF0">
        <w:rPr>
          <w:sz w:val="24"/>
          <w:szCs w:val="24"/>
        </w:rPr>
        <w:t xml:space="preserve"> (герметизирующей) повязки при ранении грудной клетки.</w:t>
      </w:r>
    </w:p>
    <w:p w:rsidR="00766CF0" w:rsidRPr="00766CF0" w:rsidRDefault="00766CF0" w:rsidP="00766CF0">
      <w:pPr>
        <w:spacing w:after="280" w:afterAutospacing="1"/>
        <w:jc w:val="both"/>
        <w:rPr>
          <w:sz w:val="24"/>
          <w:szCs w:val="24"/>
        </w:rPr>
      </w:pPr>
      <w:r w:rsidRPr="00766CF0">
        <w:rPr>
          <w:sz w:val="24"/>
          <w:szCs w:val="24"/>
        </w:rPr>
        <w:t xml:space="preserve">Отработка приемов наложения повязок при наличии инородного предмета в ране живота, груди, конечностей. </w:t>
      </w:r>
    </w:p>
    <w:p w:rsidR="00766CF0" w:rsidRPr="00766CF0" w:rsidRDefault="00766CF0" w:rsidP="00766CF0">
      <w:pPr>
        <w:spacing w:after="280" w:afterAutospacing="1"/>
        <w:jc w:val="both"/>
        <w:rPr>
          <w:sz w:val="24"/>
          <w:szCs w:val="24"/>
        </w:rPr>
      </w:pPr>
      <w:r w:rsidRPr="00766CF0">
        <w:rPr>
          <w:sz w:val="24"/>
          <w:szCs w:val="24"/>
        </w:rPr>
        <w:t xml:space="preserve">Отработка приемов первой помощи при переломах. Иммобилизация (подручными средствами, </w:t>
      </w:r>
      <w:proofErr w:type="spellStart"/>
      <w:r w:rsidRPr="00766CF0">
        <w:rPr>
          <w:sz w:val="24"/>
          <w:szCs w:val="24"/>
        </w:rPr>
        <w:t>аутоиммобилизация</w:t>
      </w:r>
      <w:proofErr w:type="spellEnd"/>
      <w:r w:rsidRPr="00766CF0">
        <w:rPr>
          <w:sz w:val="24"/>
          <w:szCs w:val="24"/>
        </w:rPr>
        <w:t xml:space="preserve">, с использованием медицинских изделий). </w:t>
      </w:r>
    </w:p>
    <w:p w:rsidR="00766CF0" w:rsidRPr="00766CF0" w:rsidRDefault="00766CF0" w:rsidP="00766CF0">
      <w:pPr>
        <w:spacing w:after="280" w:afterAutospacing="1"/>
        <w:jc w:val="both"/>
        <w:rPr>
          <w:sz w:val="24"/>
          <w:szCs w:val="24"/>
        </w:rPr>
      </w:pPr>
      <w:r w:rsidRPr="00766CF0">
        <w:rPr>
          <w:sz w:val="24"/>
          <w:szCs w:val="24"/>
        </w:rPr>
        <w:t>Отработка приемов фиксации шейного отдела позвоночника.</w:t>
      </w:r>
    </w:p>
    <w:p w:rsidR="00766CF0" w:rsidRPr="00766CF0" w:rsidRDefault="00766CF0" w:rsidP="00766CF0">
      <w:pPr>
        <w:pStyle w:val="3"/>
        <w:spacing w:after="280" w:afterAutospacing="1"/>
        <w:jc w:val="both"/>
        <w:rPr>
          <w:sz w:val="24"/>
          <w:szCs w:val="24"/>
        </w:rPr>
      </w:pPr>
      <w:r w:rsidRPr="00766CF0">
        <w:rPr>
          <w:sz w:val="24"/>
          <w:szCs w:val="24"/>
        </w:rPr>
        <w:lastRenderedPageBreak/>
        <w:t>Тема 4. Оказание первой помощи при прочих состояниях</w:t>
      </w:r>
    </w:p>
    <w:p w:rsidR="00766CF0" w:rsidRPr="00766CF0" w:rsidRDefault="00766CF0" w:rsidP="00766CF0">
      <w:pPr>
        <w:pStyle w:val="strong"/>
        <w:spacing w:after="280" w:afterAutospacing="1"/>
        <w:jc w:val="both"/>
        <w:rPr>
          <w:sz w:val="24"/>
          <w:szCs w:val="24"/>
        </w:rPr>
      </w:pPr>
      <w:r w:rsidRPr="00766CF0">
        <w:rPr>
          <w:sz w:val="24"/>
          <w:szCs w:val="24"/>
        </w:rPr>
        <w:t>Теоретическое занятие по теме 4</w:t>
      </w:r>
    </w:p>
    <w:p w:rsidR="00766CF0" w:rsidRPr="00766CF0" w:rsidRDefault="00766CF0" w:rsidP="00766CF0">
      <w:pPr>
        <w:spacing w:after="280" w:afterAutospacing="1"/>
        <w:jc w:val="both"/>
        <w:rPr>
          <w:sz w:val="24"/>
          <w:szCs w:val="24"/>
        </w:rPr>
      </w:pPr>
      <w:r w:rsidRPr="00766CF0">
        <w:rPr>
          <w:sz w:val="24"/>
          <w:szCs w:val="24"/>
        </w:rPr>
        <w:t xml:space="preserve">Виды ожогов, их признаки. Понятие о поверхностных и глубоких ожогах. Ожог верхних дыхательных путей, основные проявления. Оказание первой помощи. </w:t>
      </w:r>
    </w:p>
    <w:p w:rsidR="00766CF0" w:rsidRPr="00766CF0" w:rsidRDefault="00766CF0" w:rsidP="00766CF0">
      <w:pPr>
        <w:spacing w:after="280" w:afterAutospacing="1"/>
        <w:jc w:val="both"/>
        <w:rPr>
          <w:sz w:val="24"/>
          <w:szCs w:val="24"/>
        </w:rPr>
      </w:pPr>
      <w:r w:rsidRPr="00766CF0">
        <w:rPr>
          <w:sz w:val="24"/>
          <w:szCs w:val="24"/>
        </w:rPr>
        <w:t xml:space="preserve">Перегревание, факторы, способствующие его развитию. Основные проявления, оказание первой помощи. </w:t>
      </w:r>
    </w:p>
    <w:p w:rsidR="00766CF0" w:rsidRPr="00766CF0" w:rsidRDefault="00766CF0" w:rsidP="00766CF0">
      <w:pPr>
        <w:spacing w:after="280" w:afterAutospacing="1"/>
        <w:jc w:val="both"/>
        <w:rPr>
          <w:sz w:val="24"/>
          <w:szCs w:val="24"/>
        </w:rPr>
      </w:pPr>
      <w:proofErr w:type="spellStart"/>
      <w:r w:rsidRPr="00766CF0">
        <w:rPr>
          <w:sz w:val="24"/>
          <w:szCs w:val="24"/>
        </w:rPr>
        <w:t>Холодовая</w:t>
      </w:r>
      <w:proofErr w:type="spellEnd"/>
      <w:r w:rsidRPr="00766CF0">
        <w:rPr>
          <w:sz w:val="24"/>
          <w:szCs w:val="24"/>
        </w:rPr>
        <w:t xml:space="preserve"> травма, ее виды. Основные проявления переохлаждения (гипотермии), отморожения, оказание первой помощи. </w:t>
      </w:r>
    </w:p>
    <w:p w:rsidR="00766CF0" w:rsidRPr="00766CF0" w:rsidRDefault="00766CF0" w:rsidP="00766CF0">
      <w:pPr>
        <w:spacing w:after="280" w:afterAutospacing="1"/>
        <w:jc w:val="both"/>
        <w:rPr>
          <w:sz w:val="24"/>
          <w:szCs w:val="24"/>
        </w:rPr>
      </w:pPr>
      <w:r w:rsidRPr="00766CF0">
        <w:rPr>
          <w:sz w:val="24"/>
          <w:szCs w:val="24"/>
        </w:rPr>
        <w:t xml:space="preserve">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 </w:t>
      </w:r>
    </w:p>
    <w:p w:rsidR="00766CF0" w:rsidRPr="00766CF0" w:rsidRDefault="00766CF0" w:rsidP="00766CF0">
      <w:pPr>
        <w:spacing w:after="280" w:afterAutospacing="1"/>
        <w:jc w:val="both"/>
        <w:rPr>
          <w:sz w:val="24"/>
          <w:szCs w:val="24"/>
        </w:rPr>
      </w:pPr>
      <w:r w:rsidRPr="00766CF0">
        <w:rPr>
          <w:sz w:val="24"/>
          <w:szCs w:val="24"/>
        </w:rPr>
        <w:t xml:space="preserve">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w:t>
      </w:r>
    </w:p>
    <w:p w:rsidR="00766CF0" w:rsidRPr="00766CF0" w:rsidRDefault="00766CF0" w:rsidP="00766CF0">
      <w:pPr>
        <w:spacing w:after="280" w:afterAutospacing="1"/>
        <w:jc w:val="both"/>
        <w:rPr>
          <w:sz w:val="24"/>
          <w:szCs w:val="24"/>
        </w:rPr>
      </w:pPr>
      <w:r w:rsidRPr="00766CF0">
        <w:rPr>
          <w:sz w:val="24"/>
          <w:szCs w:val="24"/>
        </w:rPr>
        <w:t>Способы контроля состояния пострадавшего, находящегося в сознании, без сознания.</w:t>
      </w:r>
    </w:p>
    <w:p w:rsidR="00766CF0" w:rsidRPr="00766CF0" w:rsidRDefault="00766CF0" w:rsidP="00766CF0">
      <w:pPr>
        <w:spacing w:after="280" w:afterAutospacing="1"/>
        <w:jc w:val="both"/>
        <w:rPr>
          <w:sz w:val="24"/>
          <w:szCs w:val="24"/>
        </w:rPr>
      </w:pPr>
      <w:r w:rsidRPr="00766CF0">
        <w:rPr>
          <w:sz w:val="24"/>
          <w:szCs w:val="24"/>
        </w:rPr>
        <w:t xml:space="preserve">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 </w:t>
      </w:r>
    </w:p>
    <w:p w:rsidR="00766CF0" w:rsidRPr="00766CF0" w:rsidRDefault="00766CF0" w:rsidP="00766CF0">
      <w:pPr>
        <w:spacing w:after="280" w:afterAutospacing="1"/>
        <w:jc w:val="both"/>
        <w:rPr>
          <w:sz w:val="24"/>
          <w:szCs w:val="24"/>
        </w:rPr>
      </w:pPr>
      <w:r w:rsidRPr="00766CF0">
        <w:rPr>
          <w:sz w:val="24"/>
          <w:szCs w:val="24"/>
        </w:rPr>
        <w:t xml:space="preserve">Принципы передачи пострадавшего бригаде скорой медицинской помощи, другим специальным службам, сотрудники которых обязаны оказывать первую помощь. </w:t>
      </w:r>
    </w:p>
    <w:p w:rsidR="00766CF0" w:rsidRPr="00766CF0" w:rsidRDefault="00766CF0" w:rsidP="00766CF0">
      <w:pPr>
        <w:pStyle w:val="strong"/>
        <w:spacing w:after="280" w:afterAutospacing="1"/>
        <w:jc w:val="both"/>
        <w:rPr>
          <w:sz w:val="24"/>
          <w:szCs w:val="24"/>
        </w:rPr>
      </w:pPr>
      <w:r w:rsidRPr="00766CF0">
        <w:rPr>
          <w:sz w:val="24"/>
          <w:szCs w:val="24"/>
        </w:rPr>
        <w:t>Практическое занятие по теме 4</w:t>
      </w:r>
    </w:p>
    <w:p w:rsidR="00766CF0" w:rsidRPr="00766CF0" w:rsidRDefault="00766CF0" w:rsidP="00766CF0">
      <w:pPr>
        <w:spacing w:after="280" w:afterAutospacing="1"/>
        <w:jc w:val="both"/>
        <w:rPr>
          <w:sz w:val="24"/>
          <w:szCs w:val="24"/>
        </w:rPr>
      </w:pPr>
      <w:r w:rsidRPr="00766CF0">
        <w:rPr>
          <w:sz w:val="24"/>
          <w:szCs w:val="24"/>
        </w:rPr>
        <w:t xml:space="preserve">Отработка приемов наложения повязок при ожогах различных областей тела. Применение местного охлаждения. </w:t>
      </w:r>
    </w:p>
    <w:p w:rsidR="00766CF0" w:rsidRPr="00766CF0" w:rsidRDefault="00766CF0" w:rsidP="00766CF0">
      <w:pPr>
        <w:spacing w:after="280" w:afterAutospacing="1"/>
        <w:jc w:val="both"/>
        <w:rPr>
          <w:sz w:val="24"/>
          <w:szCs w:val="24"/>
        </w:rPr>
      </w:pPr>
      <w:r w:rsidRPr="00766CF0">
        <w:rPr>
          <w:sz w:val="24"/>
          <w:szCs w:val="24"/>
        </w:rPr>
        <w:t xml:space="preserve">Отработка приемов наложения </w:t>
      </w:r>
      <w:proofErr w:type="spellStart"/>
      <w:r w:rsidRPr="00766CF0">
        <w:rPr>
          <w:sz w:val="24"/>
          <w:szCs w:val="24"/>
        </w:rPr>
        <w:t>термоизолирующей</w:t>
      </w:r>
      <w:proofErr w:type="spellEnd"/>
      <w:r w:rsidRPr="00766CF0">
        <w:rPr>
          <w:sz w:val="24"/>
          <w:szCs w:val="24"/>
        </w:rPr>
        <w:t xml:space="preserve"> повязки при отморожениях.</w:t>
      </w:r>
    </w:p>
    <w:p w:rsidR="00766CF0" w:rsidRPr="00766CF0" w:rsidRDefault="00766CF0" w:rsidP="00766CF0">
      <w:pPr>
        <w:spacing w:after="280" w:afterAutospacing="1"/>
        <w:jc w:val="both"/>
        <w:rPr>
          <w:sz w:val="24"/>
          <w:szCs w:val="24"/>
        </w:rPr>
      </w:pPr>
      <w:r w:rsidRPr="00766CF0">
        <w:rPr>
          <w:sz w:val="24"/>
          <w:szCs w:val="24"/>
        </w:rPr>
        <w:t xml:space="preserve">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 </w:t>
      </w:r>
    </w:p>
    <w:p w:rsidR="00766CF0" w:rsidRPr="00766CF0" w:rsidRDefault="00766CF0" w:rsidP="00766CF0">
      <w:pPr>
        <w:spacing w:after="280" w:afterAutospacing="1"/>
        <w:jc w:val="both"/>
        <w:rPr>
          <w:sz w:val="24"/>
          <w:szCs w:val="24"/>
        </w:rPr>
      </w:pPr>
      <w:r w:rsidRPr="00766CF0">
        <w:rPr>
          <w:sz w:val="24"/>
          <w:szCs w:val="24"/>
        </w:rPr>
        <w:t xml:space="preserve">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 </w:t>
      </w:r>
    </w:p>
    <w:p w:rsidR="00766CF0" w:rsidRPr="00766CF0" w:rsidRDefault="00766CF0" w:rsidP="00766CF0">
      <w:pPr>
        <w:spacing w:after="280" w:afterAutospacing="1"/>
        <w:jc w:val="both"/>
        <w:rPr>
          <w:sz w:val="24"/>
          <w:szCs w:val="24"/>
        </w:rPr>
      </w:pPr>
      <w:r w:rsidRPr="00766CF0">
        <w:rPr>
          <w:sz w:val="24"/>
          <w:szCs w:val="24"/>
        </w:rPr>
        <w:t xml:space="preserve">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 </w:t>
      </w:r>
    </w:p>
    <w:p w:rsidR="00766CF0" w:rsidRPr="00766CF0" w:rsidRDefault="00766CF0" w:rsidP="00766CF0">
      <w:pPr>
        <w:spacing w:after="280" w:afterAutospacing="1"/>
        <w:jc w:val="both"/>
        <w:rPr>
          <w:sz w:val="24"/>
          <w:szCs w:val="24"/>
        </w:rPr>
      </w:pPr>
      <w:r w:rsidRPr="00766CF0">
        <w:rPr>
          <w:sz w:val="24"/>
          <w:szCs w:val="24"/>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 </w:t>
      </w:r>
    </w:p>
    <w:p w:rsidR="00766CF0" w:rsidRPr="00766CF0" w:rsidRDefault="00766CF0" w:rsidP="00766CF0">
      <w:pPr>
        <w:pStyle w:val="6"/>
        <w:spacing w:after="280" w:afterAutospacing="1"/>
        <w:jc w:val="both"/>
        <w:rPr>
          <w:rFonts w:ascii="Times New Roman" w:hAnsi="Times New Roman" w:cs="Times New Roman"/>
          <w:sz w:val="24"/>
          <w:szCs w:val="24"/>
        </w:rPr>
      </w:pPr>
      <w:r w:rsidRPr="00766CF0">
        <w:rPr>
          <w:rFonts w:ascii="Times New Roman" w:hAnsi="Times New Roman" w:cs="Times New Roman"/>
          <w:sz w:val="24"/>
          <w:szCs w:val="24"/>
        </w:rPr>
        <w:lastRenderedPageBreak/>
        <w:t>Приложение № 3</w:t>
      </w:r>
    </w:p>
    <w:p w:rsidR="00766CF0" w:rsidRPr="00766CF0" w:rsidRDefault="00766CF0" w:rsidP="00766CF0">
      <w:pPr>
        <w:pStyle w:val="2"/>
        <w:spacing w:after="280" w:afterAutospacing="1"/>
        <w:jc w:val="both"/>
        <w:rPr>
          <w:rFonts w:ascii="Times New Roman" w:hAnsi="Times New Roman" w:cs="Times New Roman"/>
          <w:sz w:val="24"/>
          <w:szCs w:val="24"/>
        </w:rPr>
      </w:pPr>
      <w:r w:rsidRPr="00766CF0">
        <w:rPr>
          <w:rFonts w:ascii="Times New Roman" w:hAnsi="Times New Roman" w:cs="Times New Roman"/>
          <w:sz w:val="24"/>
          <w:szCs w:val="24"/>
        </w:rPr>
        <w:t>Примерные перечни тем для формирования программ обучения требованиям охраны труда</w:t>
      </w:r>
    </w:p>
    <w:p w:rsidR="00766CF0" w:rsidRPr="00766CF0" w:rsidRDefault="00766CF0" w:rsidP="00766CF0">
      <w:pPr>
        <w:spacing w:after="280" w:afterAutospacing="1"/>
        <w:jc w:val="both"/>
        <w:rPr>
          <w:sz w:val="24"/>
          <w:szCs w:val="24"/>
        </w:rPr>
      </w:pPr>
      <w:r w:rsidRPr="00766CF0">
        <w:rPr>
          <w:sz w:val="24"/>
          <w:szCs w:val="24"/>
        </w:rPr>
        <w:t xml:space="preserve">1. Примерный перечень тем для формирования программы </w:t>
      </w:r>
      <w:proofErr w:type="gramStart"/>
      <w:r w:rsidRPr="00766CF0">
        <w:rPr>
          <w:sz w:val="24"/>
          <w:szCs w:val="24"/>
        </w:rPr>
        <w:t>обучения по</w:t>
      </w:r>
      <w:proofErr w:type="gramEnd"/>
      <w:r w:rsidRPr="00766CF0">
        <w:rPr>
          <w:sz w:val="24"/>
          <w:szCs w:val="24"/>
        </w:rPr>
        <w:t xml:space="preserve"> общим вопросам охраны труда и функционирования системы управления охраной труда: </w:t>
      </w:r>
    </w:p>
    <w:p w:rsidR="00766CF0" w:rsidRPr="00766CF0" w:rsidRDefault="00766CF0" w:rsidP="00766CF0">
      <w:pPr>
        <w:spacing w:after="280" w:afterAutospacing="1"/>
        <w:jc w:val="both"/>
        <w:rPr>
          <w:sz w:val="24"/>
          <w:szCs w:val="24"/>
        </w:rPr>
      </w:pPr>
      <w:r w:rsidRPr="00766CF0">
        <w:rPr>
          <w:sz w:val="24"/>
          <w:szCs w:val="24"/>
        </w:rPr>
        <w:t>а) основы охраны труда в Российской Федерации:</w:t>
      </w:r>
    </w:p>
    <w:p w:rsidR="00766CF0" w:rsidRPr="00766CF0" w:rsidRDefault="00766CF0" w:rsidP="00766CF0">
      <w:pPr>
        <w:pStyle w:val="Ul"/>
        <w:numPr>
          <w:ilvl w:val="0"/>
          <w:numId w:val="3"/>
        </w:numPr>
        <w:jc w:val="both"/>
        <w:rPr>
          <w:sz w:val="24"/>
          <w:szCs w:val="24"/>
        </w:rPr>
      </w:pPr>
      <w:r w:rsidRPr="00766CF0">
        <w:rPr>
          <w:sz w:val="24"/>
          <w:szCs w:val="24"/>
        </w:rPr>
        <w:t>основные понятия охраны труда;</w:t>
      </w:r>
    </w:p>
    <w:p w:rsidR="00766CF0" w:rsidRPr="00766CF0" w:rsidRDefault="00766CF0" w:rsidP="00766CF0">
      <w:pPr>
        <w:pStyle w:val="Ul"/>
        <w:numPr>
          <w:ilvl w:val="0"/>
          <w:numId w:val="3"/>
        </w:numPr>
        <w:jc w:val="both"/>
        <w:rPr>
          <w:sz w:val="24"/>
          <w:szCs w:val="24"/>
        </w:rPr>
      </w:pPr>
      <w:r w:rsidRPr="00766CF0">
        <w:rPr>
          <w:sz w:val="24"/>
          <w:szCs w:val="24"/>
        </w:rPr>
        <w:t>нормативно-правовые основы охраны труда;</w:t>
      </w:r>
    </w:p>
    <w:p w:rsidR="00766CF0" w:rsidRPr="00766CF0" w:rsidRDefault="00766CF0" w:rsidP="00766CF0">
      <w:pPr>
        <w:pStyle w:val="Ul"/>
        <w:numPr>
          <w:ilvl w:val="0"/>
          <w:numId w:val="3"/>
        </w:numPr>
        <w:jc w:val="both"/>
        <w:rPr>
          <w:sz w:val="24"/>
          <w:szCs w:val="24"/>
        </w:rPr>
      </w:pPr>
      <w:r w:rsidRPr="00766CF0">
        <w:rPr>
          <w:sz w:val="24"/>
          <w:szCs w:val="24"/>
        </w:rPr>
        <w:t>обеспечение прав работников на охрану труда;</w:t>
      </w:r>
    </w:p>
    <w:p w:rsidR="00766CF0" w:rsidRPr="00766CF0" w:rsidRDefault="00766CF0" w:rsidP="00766CF0">
      <w:pPr>
        <w:pStyle w:val="Ul"/>
        <w:numPr>
          <w:ilvl w:val="0"/>
          <w:numId w:val="3"/>
        </w:numPr>
        <w:jc w:val="both"/>
        <w:rPr>
          <w:sz w:val="24"/>
          <w:szCs w:val="24"/>
        </w:rPr>
      </w:pPr>
      <w:r w:rsidRPr="00766CF0">
        <w:rPr>
          <w:sz w:val="24"/>
          <w:szCs w:val="24"/>
        </w:rPr>
        <w:t>государственный контроль и надзор за соблюдением трудового законодательства;</w:t>
      </w:r>
    </w:p>
    <w:p w:rsidR="00766CF0" w:rsidRPr="00766CF0" w:rsidRDefault="00766CF0" w:rsidP="00766CF0">
      <w:pPr>
        <w:pStyle w:val="Ul"/>
        <w:numPr>
          <w:ilvl w:val="0"/>
          <w:numId w:val="3"/>
        </w:numPr>
        <w:spacing w:after="280" w:afterAutospacing="1"/>
        <w:jc w:val="both"/>
        <w:rPr>
          <w:sz w:val="24"/>
          <w:szCs w:val="24"/>
        </w:rPr>
      </w:pPr>
      <w:r w:rsidRPr="00766CF0">
        <w:rPr>
          <w:sz w:val="24"/>
          <w:szCs w:val="24"/>
        </w:rPr>
        <w:t>социальное партнерство в сфере труда;</w:t>
      </w:r>
    </w:p>
    <w:p w:rsidR="00766CF0" w:rsidRPr="00766CF0" w:rsidRDefault="00766CF0" w:rsidP="00766CF0">
      <w:pPr>
        <w:spacing w:after="280" w:afterAutospacing="1"/>
        <w:jc w:val="both"/>
        <w:rPr>
          <w:sz w:val="24"/>
          <w:szCs w:val="24"/>
        </w:rPr>
      </w:pPr>
      <w:r w:rsidRPr="00766CF0">
        <w:rPr>
          <w:sz w:val="24"/>
          <w:szCs w:val="24"/>
        </w:rPr>
        <w:t xml:space="preserve">б) стратегия безопасности труда и охраны здоровья (раздел рекомендуется для изучения работодателями — руководителями организации): </w:t>
      </w:r>
    </w:p>
    <w:p w:rsidR="00766CF0" w:rsidRPr="00766CF0" w:rsidRDefault="00766CF0" w:rsidP="00766CF0">
      <w:pPr>
        <w:pStyle w:val="Ul"/>
        <w:numPr>
          <w:ilvl w:val="0"/>
          <w:numId w:val="4"/>
        </w:numPr>
        <w:jc w:val="both"/>
        <w:rPr>
          <w:sz w:val="24"/>
          <w:szCs w:val="24"/>
        </w:rPr>
      </w:pPr>
      <w:r w:rsidRPr="00766CF0">
        <w:rPr>
          <w:sz w:val="24"/>
          <w:szCs w:val="24"/>
        </w:rPr>
        <w:t xml:space="preserve">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 </w:t>
      </w:r>
    </w:p>
    <w:p w:rsidR="00766CF0" w:rsidRPr="00766CF0" w:rsidRDefault="00766CF0" w:rsidP="00766CF0">
      <w:pPr>
        <w:pStyle w:val="Ul"/>
        <w:numPr>
          <w:ilvl w:val="0"/>
          <w:numId w:val="4"/>
        </w:numPr>
        <w:jc w:val="both"/>
        <w:rPr>
          <w:sz w:val="24"/>
          <w:szCs w:val="24"/>
        </w:rPr>
      </w:pPr>
      <w:r w:rsidRPr="00766CF0">
        <w:rPr>
          <w:sz w:val="24"/>
          <w:szCs w:val="24"/>
        </w:rPr>
        <w:t>лидерство в области охраны труда;</w:t>
      </w:r>
    </w:p>
    <w:p w:rsidR="00766CF0" w:rsidRPr="00766CF0" w:rsidRDefault="00766CF0" w:rsidP="00766CF0">
      <w:pPr>
        <w:pStyle w:val="Ul"/>
        <w:numPr>
          <w:ilvl w:val="0"/>
          <w:numId w:val="4"/>
        </w:numPr>
        <w:jc w:val="both"/>
        <w:rPr>
          <w:sz w:val="24"/>
          <w:szCs w:val="24"/>
        </w:rPr>
      </w:pPr>
      <w:r w:rsidRPr="00766CF0">
        <w:rPr>
          <w:sz w:val="24"/>
          <w:szCs w:val="24"/>
        </w:rPr>
        <w:t>мотивация работников на безопасный труд;</w:t>
      </w:r>
    </w:p>
    <w:p w:rsidR="00766CF0" w:rsidRPr="00766CF0" w:rsidRDefault="00766CF0" w:rsidP="00766CF0">
      <w:pPr>
        <w:pStyle w:val="Ul"/>
        <w:numPr>
          <w:ilvl w:val="0"/>
          <w:numId w:val="4"/>
        </w:numPr>
        <w:jc w:val="both"/>
        <w:rPr>
          <w:sz w:val="24"/>
          <w:szCs w:val="24"/>
        </w:rPr>
      </w:pPr>
      <w:r w:rsidRPr="00766CF0">
        <w:rPr>
          <w:sz w:val="24"/>
          <w:szCs w:val="24"/>
        </w:rPr>
        <w:t>в) система управления охраной труда в организации;</w:t>
      </w:r>
    </w:p>
    <w:p w:rsidR="00766CF0" w:rsidRPr="00766CF0" w:rsidRDefault="00766CF0" w:rsidP="00766CF0">
      <w:pPr>
        <w:pStyle w:val="Ul"/>
        <w:numPr>
          <w:ilvl w:val="0"/>
          <w:numId w:val="4"/>
        </w:numPr>
        <w:jc w:val="both"/>
        <w:rPr>
          <w:sz w:val="24"/>
          <w:szCs w:val="24"/>
        </w:rPr>
      </w:pPr>
      <w:r w:rsidRPr="00766CF0">
        <w:rPr>
          <w:sz w:val="24"/>
          <w:szCs w:val="24"/>
        </w:rPr>
        <w:t xml:space="preserve">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 </w:t>
      </w:r>
    </w:p>
    <w:p w:rsidR="00766CF0" w:rsidRPr="00766CF0" w:rsidRDefault="00766CF0" w:rsidP="00766CF0">
      <w:pPr>
        <w:pStyle w:val="Ul"/>
        <w:numPr>
          <w:ilvl w:val="0"/>
          <w:numId w:val="4"/>
        </w:numPr>
        <w:jc w:val="both"/>
        <w:rPr>
          <w:sz w:val="24"/>
          <w:szCs w:val="24"/>
        </w:rPr>
      </w:pPr>
      <w:r w:rsidRPr="00766CF0">
        <w:rPr>
          <w:sz w:val="24"/>
          <w:szCs w:val="24"/>
        </w:rPr>
        <w:t>специальная оценка условий труда;</w:t>
      </w:r>
    </w:p>
    <w:p w:rsidR="00766CF0" w:rsidRPr="00766CF0" w:rsidRDefault="00766CF0" w:rsidP="00766CF0">
      <w:pPr>
        <w:pStyle w:val="Ul"/>
        <w:numPr>
          <w:ilvl w:val="0"/>
          <w:numId w:val="4"/>
        </w:numPr>
        <w:jc w:val="both"/>
        <w:rPr>
          <w:sz w:val="24"/>
          <w:szCs w:val="24"/>
        </w:rPr>
      </w:pPr>
      <w:r w:rsidRPr="00766CF0">
        <w:rPr>
          <w:sz w:val="24"/>
          <w:szCs w:val="24"/>
        </w:rPr>
        <w:t>оценка и управление профессиональными рисками;</w:t>
      </w:r>
    </w:p>
    <w:p w:rsidR="00766CF0" w:rsidRPr="00766CF0" w:rsidRDefault="00766CF0" w:rsidP="00766CF0">
      <w:pPr>
        <w:pStyle w:val="Ul"/>
        <w:numPr>
          <w:ilvl w:val="0"/>
          <w:numId w:val="4"/>
        </w:numPr>
        <w:jc w:val="both"/>
        <w:rPr>
          <w:sz w:val="24"/>
          <w:szCs w:val="24"/>
        </w:rPr>
      </w:pPr>
      <w:r w:rsidRPr="00766CF0">
        <w:rPr>
          <w:sz w:val="24"/>
          <w:szCs w:val="24"/>
        </w:rPr>
        <w:t>подготовка работников по охране труда;</w:t>
      </w:r>
    </w:p>
    <w:p w:rsidR="00766CF0" w:rsidRPr="00766CF0" w:rsidRDefault="00766CF0" w:rsidP="00766CF0">
      <w:pPr>
        <w:pStyle w:val="Ul"/>
        <w:numPr>
          <w:ilvl w:val="0"/>
          <w:numId w:val="4"/>
        </w:numPr>
        <w:jc w:val="both"/>
        <w:rPr>
          <w:sz w:val="24"/>
          <w:szCs w:val="24"/>
        </w:rPr>
      </w:pPr>
      <w:r w:rsidRPr="00766CF0">
        <w:rPr>
          <w:sz w:val="24"/>
          <w:szCs w:val="24"/>
        </w:rPr>
        <w:t xml:space="preserve">обеспечение работников средствами индивидуальной защиты, смывающими и обезвреживающими средствами; </w:t>
      </w:r>
    </w:p>
    <w:p w:rsidR="00766CF0" w:rsidRPr="00766CF0" w:rsidRDefault="00766CF0" w:rsidP="00766CF0">
      <w:pPr>
        <w:pStyle w:val="Ul"/>
        <w:numPr>
          <w:ilvl w:val="0"/>
          <w:numId w:val="4"/>
        </w:numPr>
        <w:jc w:val="both"/>
        <w:rPr>
          <w:sz w:val="24"/>
          <w:szCs w:val="24"/>
        </w:rPr>
      </w:pPr>
      <w:r w:rsidRPr="00766CF0">
        <w:rPr>
          <w:sz w:val="24"/>
          <w:szCs w:val="24"/>
        </w:rPr>
        <w:t>обеспечение гарантий и компенсаций работникам;</w:t>
      </w:r>
    </w:p>
    <w:p w:rsidR="00766CF0" w:rsidRPr="00766CF0" w:rsidRDefault="00766CF0" w:rsidP="00766CF0">
      <w:pPr>
        <w:pStyle w:val="Ul"/>
        <w:numPr>
          <w:ilvl w:val="0"/>
          <w:numId w:val="4"/>
        </w:numPr>
        <w:jc w:val="both"/>
        <w:rPr>
          <w:sz w:val="24"/>
          <w:szCs w:val="24"/>
        </w:rPr>
      </w:pPr>
      <w:r w:rsidRPr="00766CF0">
        <w:rPr>
          <w:sz w:val="24"/>
          <w:szCs w:val="24"/>
        </w:rPr>
        <w:t>обеспечение наблюдения за состоянием здоровья работников;</w:t>
      </w:r>
    </w:p>
    <w:p w:rsidR="00766CF0" w:rsidRPr="00766CF0" w:rsidRDefault="00766CF0" w:rsidP="00766CF0">
      <w:pPr>
        <w:pStyle w:val="Ul"/>
        <w:numPr>
          <w:ilvl w:val="0"/>
          <w:numId w:val="4"/>
        </w:numPr>
        <w:jc w:val="both"/>
        <w:rPr>
          <w:sz w:val="24"/>
          <w:szCs w:val="24"/>
        </w:rPr>
      </w:pPr>
      <w:r w:rsidRPr="00766CF0">
        <w:rPr>
          <w:sz w:val="24"/>
          <w:szCs w:val="24"/>
        </w:rPr>
        <w:t>обеспечение санитарно-бытового обслуживания;</w:t>
      </w:r>
    </w:p>
    <w:p w:rsidR="00766CF0" w:rsidRPr="00766CF0" w:rsidRDefault="00766CF0" w:rsidP="00766CF0">
      <w:pPr>
        <w:pStyle w:val="Ul"/>
        <w:numPr>
          <w:ilvl w:val="0"/>
          <w:numId w:val="4"/>
        </w:numPr>
        <w:jc w:val="both"/>
        <w:rPr>
          <w:sz w:val="24"/>
          <w:szCs w:val="24"/>
        </w:rPr>
      </w:pPr>
      <w:r w:rsidRPr="00766CF0">
        <w:rPr>
          <w:sz w:val="24"/>
          <w:szCs w:val="24"/>
        </w:rPr>
        <w:t>обеспечение оптимальных режимов труда и отдыха работников;</w:t>
      </w:r>
    </w:p>
    <w:p w:rsidR="00766CF0" w:rsidRPr="00766CF0" w:rsidRDefault="00766CF0" w:rsidP="00766CF0">
      <w:pPr>
        <w:pStyle w:val="Ul"/>
        <w:numPr>
          <w:ilvl w:val="0"/>
          <w:numId w:val="4"/>
        </w:numPr>
        <w:spacing w:after="280" w:afterAutospacing="1"/>
        <w:jc w:val="both"/>
        <w:rPr>
          <w:sz w:val="24"/>
          <w:szCs w:val="24"/>
        </w:rPr>
      </w:pPr>
      <w:r w:rsidRPr="00766CF0">
        <w:rPr>
          <w:sz w:val="24"/>
          <w:szCs w:val="24"/>
        </w:rPr>
        <w:t xml:space="preserve">обеспечение безопасного выполнения подрядных работ. Обеспечение снабжения безопасной продукцией; </w:t>
      </w:r>
    </w:p>
    <w:p w:rsidR="00766CF0" w:rsidRPr="00766CF0" w:rsidRDefault="00766CF0" w:rsidP="00766CF0">
      <w:pPr>
        <w:spacing w:after="280" w:afterAutospacing="1"/>
        <w:jc w:val="both"/>
        <w:rPr>
          <w:sz w:val="24"/>
          <w:szCs w:val="24"/>
        </w:rPr>
      </w:pPr>
      <w:r w:rsidRPr="00766CF0">
        <w:rPr>
          <w:sz w:val="24"/>
          <w:szCs w:val="24"/>
        </w:rPr>
        <w:t>г) расследование и предупреждение несчастных случаев и профессиональных заболеваний:</w:t>
      </w:r>
    </w:p>
    <w:p w:rsidR="00766CF0" w:rsidRPr="00766CF0" w:rsidRDefault="00766CF0" w:rsidP="00766CF0">
      <w:pPr>
        <w:pStyle w:val="Ul"/>
        <w:numPr>
          <w:ilvl w:val="0"/>
          <w:numId w:val="5"/>
        </w:numPr>
        <w:jc w:val="both"/>
        <w:rPr>
          <w:sz w:val="24"/>
          <w:szCs w:val="24"/>
        </w:rPr>
      </w:pPr>
      <w:r w:rsidRPr="00766CF0">
        <w:rPr>
          <w:sz w:val="24"/>
          <w:szCs w:val="24"/>
        </w:rPr>
        <w:t>порядок расследования несчастных случаев;</w:t>
      </w:r>
    </w:p>
    <w:p w:rsidR="00766CF0" w:rsidRPr="00766CF0" w:rsidRDefault="00766CF0" w:rsidP="00766CF0">
      <w:pPr>
        <w:pStyle w:val="Ul"/>
        <w:numPr>
          <w:ilvl w:val="0"/>
          <w:numId w:val="5"/>
        </w:numPr>
        <w:jc w:val="both"/>
        <w:rPr>
          <w:sz w:val="24"/>
          <w:szCs w:val="24"/>
        </w:rPr>
      </w:pPr>
      <w:r w:rsidRPr="00766CF0">
        <w:rPr>
          <w:sz w:val="24"/>
          <w:szCs w:val="24"/>
        </w:rPr>
        <w:t xml:space="preserve">обязательное социальное страхование работников от несчастных случаев на производстве и профессиональных заболеваний; </w:t>
      </w:r>
    </w:p>
    <w:p w:rsidR="00766CF0" w:rsidRPr="00766CF0" w:rsidRDefault="00766CF0" w:rsidP="00766CF0">
      <w:pPr>
        <w:pStyle w:val="Ul"/>
        <w:numPr>
          <w:ilvl w:val="0"/>
          <w:numId w:val="5"/>
        </w:numPr>
        <w:spacing w:after="280" w:afterAutospacing="1"/>
        <w:jc w:val="both"/>
        <w:rPr>
          <w:sz w:val="24"/>
          <w:szCs w:val="24"/>
        </w:rPr>
      </w:pPr>
      <w:r w:rsidRPr="00766CF0">
        <w:rPr>
          <w:sz w:val="24"/>
          <w:szCs w:val="24"/>
        </w:rPr>
        <w:t>организация и проведение внутреннего аудита безопасности труда;</w:t>
      </w:r>
    </w:p>
    <w:p w:rsidR="00766CF0" w:rsidRPr="00766CF0" w:rsidRDefault="00766CF0" w:rsidP="00766CF0">
      <w:pPr>
        <w:spacing w:after="280" w:afterAutospacing="1"/>
        <w:jc w:val="both"/>
        <w:rPr>
          <w:sz w:val="24"/>
          <w:szCs w:val="24"/>
        </w:rPr>
      </w:pPr>
      <w:proofErr w:type="spellStart"/>
      <w:r w:rsidRPr="00766CF0">
        <w:rPr>
          <w:sz w:val="24"/>
          <w:szCs w:val="24"/>
        </w:rPr>
        <w:lastRenderedPageBreak/>
        <w:t>д</w:t>
      </w:r>
      <w:proofErr w:type="spellEnd"/>
      <w:r w:rsidRPr="00766CF0">
        <w:rPr>
          <w:sz w:val="24"/>
          <w:szCs w:val="24"/>
        </w:rPr>
        <w:t>) организация оказания первой помощи (при необходимости).</w:t>
      </w:r>
    </w:p>
    <w:p w:rsidR="00766CF0" w:rsidRPr="00766CF0" w:rsidRDefault="00766CF0" w:rsidP="00766CF0">
      <w:pPr>
        <w:spacing w:after="280" w:afterAutospacing="1"/>
        <w:jc w:val="both"/>
        <w:rPr>
          <w:sz w:val="24"/>
          <w:szCs w:val="24"/>
        </w:rPr>
      </w:pPr>
      <w:r w:rsidRPr="00766CF0">
        <w:rPr>
          <w:sz w:val="24"/>
          <w:szCs w:val="24"/>
        </w:rPr>
        <w:t xml:space="preserve">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 </w:t>
      </w:r>
    </w:p>
    <w:p w:rsidR="00766CF0" w:rsidRPr="00766CF0" w:rsidRDefault="00766CF0" w:rsidP="00766CF0">
      <w:pPr>
        <w:spacing w:after="280" w:afterAutospacing="1"/>
        <w:jc w:val="both"/>
        <w:rPr>
          <w:sz w:val="24"/>
          <w:szCs w:val="24"/>
        </w:rPr>
      </w:pPr>
      <w:r w:rsidRPr="00766CF0">
        <w:rPr>
          <w:sz w:val="24"/>
          <w:szCs w:val="24"/>
        </w:rPr>
        <w:t xml:space="preserve">а) классификация опасностей. Идентификация вредных и (или) опасных производственных факторов на рабочем месте; </w:t>
      </w:r>
    </w:p>
    <w:p w:rsidR="00766CF0" w:rsidRPr="00766CF0" w:rsidRDefault="00766CF0" w:rsidP="00766CF0">
      <w:pPr>
        <w:spacing w:after="280" w:afterAutospacing="1"/>
        <w:jc w:val="both"/>
        <w:rPr>
          <w:sz w:val="24"/>
          <w:szCs w:val="24"/>
        </w:rPr>
      </w:pPr>
      <w:r w:rsidRPr="00766CF0">
        <w:rPr>
          <w:sz w:val="24"/>
          <w:szCs w:val="24"/>
        </w:rPr>
        <w:t>б) оценка уровня профессионального риска выявленных (идентифицированных) опасностей;</w:t>
      </w:r>
    </w:p>
    <w:p w:rsidR="00766CF0" w:rsidRPr="00766CF0" w:rsidRDefault="00766CF0" w:rsidP="00766CF0">
      <w:pPr>
        <w:spacing w:after="280" w:afterAutospacing="1"/>
        <w:jc w:val="both"/>
        <w:rPr>
          <w:sz w:val="24"/>
          <w:szCs w:val="24"/>
        </w:rPr>
      </w:pPr>
      <w:r w:rsidRPr="00766CF0">
        <w:rPr>
          <w:sz w:val="24"/>
          <w:szCs w:val="24"/>
        </w:rPr>
        <w:t>в) безопасные методы и приемы выполнения работ;</w:t>
      </w:r>
    </w:p>
    <w:p w:rsidR="00766CF0" w:rsidRPr="00766CF0" w:rsidRDefault="00766CF0" w:rsidP="00766CF0">
      <w:pPr>
        <w:spacing w:after="280" w:afterAutospacing="1"/>
        <w:jc w:val="both"/>
        <w:rPr>
          <w:sz w:val="24"/>
          <w:szCs w:val="24"/>
        </w:rPr>
      </w:pPr>
      <w:r w:rsidRPr="00766CF0">
        <w:rPr>
          <w:sz w:val="24"/>
          <w:szCs w:val="24"/>
        </w:rPr>
        <w:t>г) меры защиты от воздействия вредных и (или) опасных производственных факторов;</w:t>
      </w:r>
    </w:p>
    <w:p w:rsidR="00766CF0" w:rsidRPr="00766CF0" w:rsidRDefault="00766CF0" w:rsidP="00766CF0">
      <w:pPr>
        <w:spacing w:after="280" w:afterAutospacing="1"/>
        <w:jc w:val="both"/>
        <w:rPr>
          <w:sz w:val="24"/>
          <w:szCs w:val="24"/>
        </w:rPr>
      </w:pPr>
      <w:proofErr w:type="spellStart"/>
      <w:r w:rsidRPr="00766CF0">
        <w:rPr>
          <w:sz w:val="24"/>
          <w:szCs w:val="24"/>
        </w:rPr>
        <w:t>д</w:t>
      </w:r>
      <w:proofErr w:type="spellEnd"/>
      <w:r w:rsidRPr="00766CF0">
        <w:rPr>
          <w:sz w:val="24"/>
          <w:szCs w:val="24"/>
        </w:rPr>
        <w:t xml:space="preserve">) средства индивидуальной защиты от воздействия вредных и (или) опасных производственных факторов; </w:t>
      </w:r>
    </w:p>
    <w:p w:rsidR="00766CF0" w:rsidRPr="00766CF0" w:rsidRDefault="00766CF0" w:rsidP="00766CF0">
      <w:pPr>
        <w:spacing w:after="280" w:afterAutospacing="1"/>
        <w:jc w:val="both"/>
        <w:rPr>
          <w:sz w:val="24"/>
          <w:szCs w:val="24"/>
        </w:rPr>
      </w:pPr>
      <w:r w:rsidRPr="00766CF0">
        <w:rPr>
          <w:sz w:val="24"/>
          <w:szCs w:val="24"/>
        </w:rPr>
        <w:t>е) разработка мероприятий по снижению уровней профессиональных рисков;</w:t>
      </w:r>
    </w:p>
    <w:p w:rsidR="00766CF0" w:rsidRPr="00766CF0" w:rsidRDefault="00766CF0" w:rsidP="00766CF0">
      <w:pPr>
        <w:spacing w:after="280" w:afterAutospacing="1"/>
        <w:jc w:val="both"/>
        <w:rPr>
          <w:sz w:val="24"/>
          <w:szCs w:val="24"/>
        </w:rPr>
      </w:pPr>
      <w:r w:rsidRPr="00766CF0">
        <w:rPr>
          <w:sz w:val="24"/>
          <w:szCs w:val="24"/>
        </w:rPr>
        <w:t>ж) организация оказания первой помощи (при необходимости). </w:t>
      </w:r>
    </w:p>
    <w:p w:rsidR="00766CF0" w:rsidRPr="00766CF0" w:rsidRDefault="00766CF0" w:rsidP="00766CF0">
      <w:pPr>
        <w:pStyle w:val="6"/>
        <w:spacing w:after="280" w:afterAutospacing="1"/>
        <w:jc w:val="both"/>
        <w:rPr>
          <w:rFonts w:ascii="Times New Roman" w:hAnsi="Times New Roman" w:cs="Times New Roman"/>
          <w:sz w:val="24"/>
          <w:szCs w:val="24"/>
        </w:rPr>
      </w:pPr>
      <w:r w:rsidRPr="00766CF0">
        <w:rPr>
          <w:rFonts w:ascii="Times New Roman" w:hAnsi="Times New Roman" w:cs="Times New Roman"/>
          <w:sz w:val="24"/>
          <w:szCs w:val="24"/>
        </w:rPr>
        <w:t>Приложение № 4</w:t>
      </w:r>
    </w:p>
    <w:p w:rsidR="00766CF0" w:rsidRPr="00766CF0" w:rsidRDefault="00766CF0" w:rsidP="00766CF0">
      <w:pPr>
        <w:spacing w:after="280" w:afterAutospacing="1"/>
        <w:jc w:val="both"/>
        <w:rPr>
          <w:sz w:val="24"/>
          <w:szCs w:val="24"/>
        </w:rPr>
      </w:pPr>
      <w:r w:rsidRPr="00766CF0">
        <w:rPr>
          <w:noProof/>
          <w:sz w:val="24"/>
          <w:szCs w:val="24"/>
        </w:rPr>
        <w:drawing>
          <wp:inline distT="0" distB="0" distL="0" distR="0">
            <wp:extent cx="1314450" cy="11811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314450" cy="1181100"/>
                    </a:xfrm>
                    <a:prstGeom prst="rect">
                      <a:avLst/>
                    </a:prstGeom>
                    <a:noFill/>
                    <a:ln w="9525">
                      <a:noFill/>
                      <a:miter lim="800000"/>
                      <a:headEnd/>
                      <a:tailEnd/>
                    </a:ln>
                  </pic:spPr>
                </pic:pic>
              </a:graphicData>
            </a:graphic>
          </wp:inline>
        </w:drawing>
      </w:r>
      <w:r w:rsidRPr="00766CF0">
        <w:rPr>
          <w:sz w:val="24"/>
          <w:szCs w:val="24"/>
        </w:rPr>
        <w:t xml:space="preserve"> </w:t>
      </w:r>
    </w:p>
    <w:p w:rsidR="00766CF0" w:rsidRPr="00766CF0" w:rsidRDefault="00766CF0" w:rsidP="00766CF0">
      <w:pPr>
        <w:spacing w:after="280" w:afterAutospacing="1"/>
        <w:jc w:val="both"/>
        <w:rPr>
          <w:sz w:val="24"/>
          <w:szCs w:val="24"/>
        </w:rPr>
      </w:pPr>
    </w:p>
    <w:p w:rsidR="00766CF0" w:rsidRPr="00766CF0" w:rsidRDefault="00766CF0" w:rsidP="00766CF0">
      <w:pPr>
        <w:spacing w:after="280" w:afterAutospacing="1"/>
        <w:jc w:val="both"/>
        <w:rPr>
          <w:sz w:val="24"/>
          <w:szCs w:val="24"/>
        </w:rPr>
      </w:pPr>
    </w:p>
    <w:sectPr w:rsidR="00766CF0" w:rsidRPr="00766CF0" w:rsidSect="00A76C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01A"/>
    <w:rsid w:val="000B2CA6"/>
    <w:rsid w:val="00466AE7"/>
    <w:rsid w:val="00766CF0"/>
    <w:rsid w:val="007F2F74"/>
    <w:rsid w:val="00A6054F"/>
    <w:rsid w:val="00A76C12"/>
    <w:rsid w:val="00C95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1A"/>
    <w:pPr>
      <w:spacing w:after="60" w:line="300" w:lineRule="atLeast"/>
    </w:pPr>
    <w:rPr>
      <w:rFonts w:ascii="Times New Roman" w:eastAsia="Times New Roman" w:hAnsi="Times New Roman" w:cs="Times New Roman"/>
      <w:lang w:eastAsia="ru-RU"/>
    </w:rPr>
  </w:style>
  <w:style w:type="paragraph" w:styleId="2">
    <w:name w:val="heading 2"/>
    <w:basedOn w:val="a"/>
    <w:next w:val="a"/>
    <w:link w:val="20"/>
    <w:qFormat/>
    <w:rsid w:val="00C9501A"/>
    <w:pPr>
      <w:keepNext/>
      <w:spacing w:before="360" w:after="0" w:line="380" w:lineRule="atLeast"/>
      <w:outlineLvl w:val="1"/>
    </w:pPr>
    <w:rPr>
      <w:rFonts w:ascii="Arial" w:eastAsia="Arial" w:hAnsi="Arial" w:cs="Arial"/>
      <w:sz w:val="34"/>
      <w:szCs w:val="34"/>
    </w:rPr>
  </w:style>
  <w:style w:type="paragraph" w:styleId="3">
    <w:name w:val="heading 3"/>
    <w:basedOn w:val="a"/>
    <w:next w:val="a"/>
    <w:link w:val="30"/>
    <w:qFormat/>
    <w:rsid w:val="00C9501A"/>
    <w:pPr>
      <w:keepNext/>
      <w:spacing w:before="360" w:after="0" w:line="340" w:lineRule="atLeast"/>
      <w:outlineLvl w:val="2"/>
    </w:pPr>
    <w:rPr>
      <w:b/>
      <w:bCs/>
      <w:sz w:val="27"/>
      <w:szCs w:val="27"/>
    </w:rPr>
  </w:style>
  <w:style w:type="paragraph" w:styleId="4">
    <w:name w:val="heading 4"/>
    <w:basedOn w:val="a"/>
    <w:next w:val="a"/>
    <w:link w:val="40"/>
    <w:qFormat/>
    <w:rsid w:val="00C9501A"/>
    <w:pPr>
      <w:keepNext/>
      <w:spacing w:before="330" w:after="15" w:line="260" w:lineRule="atLeast"/>
      <w:outlineLvl w:val="3"/>
    </w:pPr>
    <w:rPr>
      <w:rFonts w:ascii="Arial" w:eastAsia="Arial" w:hAnsi="Arial" w:cs="Arial"/>
    </w:rPr>
  </w:style>
  <w:style w:type="paragraph" w:styleId="6">
    <w:name w:val="heading 6"/>
    <w:basedOn w:val="a"/>
    <w:next w:val="a"/>
    <w:link w:val="60"/>
    <w:uiPriority w:val="9"/>
    <w:semiHidden/>
    <w:unhideWhenUsed/>
    <w:qFormat/>
    <w:rsid w:val="00766CF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501A"/>
    <w:rPr>
      <w:rFonts w:ascii="Arial" w:eastAsia="Arial" w:hAnsi="Arial" w:cs="Arial"/>
      <w:sz w:val="34"/>
      <w:szCs w:val="34"/>
      <w:lang w:eastAsia="ru-RU"/>
    </w:rPr>
  </w:style>
  <w:style w:type="character" w:customStyle="1" w:styleId="30">
    <w:name w:val="Заголовок 3 Знак"/>
    <w:basedOn w:val="a0"/>
    <w:link w:val="3"/>
    <w:rsid w:val="00C9501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C9501A"/>
    <w:rPr>
      <w:rFonts w:ascii="Arial" w:eastAsia="Arial" w:hAnsi="Arial" w:cs="Arial"/>
      <w:lang w:eastAsia="ru-RU"/>
    </w:rPr>
  </w:style>
  <w:style w:type="paragraph" w:customStyle="1" w:styleId="remark-p">
    <w:name w:val="remark-p"/>
    <w:basedOn w:val="a"/>
    <w:rsid w:val="00C9501A"/>
    <w:pPr>
      <w:spacing w:after="0" w:line="260" w:lineRule="atLeast"/>
    </w:pPr>
    <w:rPr>
      <w:rFonts w:ascii="Times" w:eastAsia="Times" w:hAnsi="Times" w:cs="Times"/>
      <w:sz w:val="18"/>
      <w:szCs w:val="18"/>
    </w:rPr>
  </w:style>
  <w:style w:type="paragraph" w:customStyle="1" w:styleId="footnote">
    <w:name w:val="footnote"/>
    <w:basedOn w:val="a"/>
    <w:rsid w:val="00C9501A"/>
    <w:pPr>
      <w:spacing w:line="220" w:lineRule="atLeast"/>
    </w:pPr>
    <w:rPr>
      <w:rFonts w:ascii="Arial" w:eastAsia="Arial" w:hAnsi="Arial" w:cs="Arial"/>
      <w:sz w:val="16"/>
      <w:szCs w:val="16"/>
    </w:rPr>
  </w:style>
  <w:style w:type="paragraph" w:customStyle="1" w:styleId="Ul">
    <w:name w:val="Ul"/>
    <w:basedOn w:val="a"/>
    <w:rsid w:val="00C9501A"/>
    <w:pPr>
      <w:spacing w:after="0"/>
    </w:pPr>
  </w:style>
  <w:style w:type="character" w:customStyle="1" w:styleId="Spanlink">
    <w:name w:val="Span_link"/>
    <w:basedOn w:val="a0"/>
    <w:rsid w:val="00C9501A"/>
    <w:rPr>
      <w:color w:val="008200"/>
    </w:rPr>
  </w:style>
  <w:style w:type="character" w:customStyle="1" w:styleId="60">
    <w:name w:val="Заголовок 6 Знак"/>
    <w:basedOn w:val="a0"/>
    <w:link w:val="6"/>
    <w:uiPriority w:val="9"/>
    <w:semiHidden/>
    <w:rsid w:val="00766CF0"/>
    <w:rPr>
      <w:rFonts w:asciiTheme="majorHAnsi" w:eastAsiaTheme="majorEastAsia" w:hAnsiTheme="majorHAnsi" w:cstheme="majorBidi"/>
      <w:i/>
      <w:iCs/>
      <w:color w:val="243F60" w:themeColor="accent1" w:themeShade="7F"/>
      <w:lang w:eastAsia="ru-RU"/>
    </w:rPr>
  </w:style>
  <w:style w:type="paragraph" w:customStyle="1" w:styleId="strong">
    <w:name w:val="strong"/>
    <w:basedOn w:val="a"/>
    <w:rsid w:val="00766CF0"/>
    <w:rPr>
      <w:b/>
      <w:bCs/>
    </w:rPr>
  </w:style>
  <w:style w:type="paragraph" w:styleId="a3">
    <w:name w:val="Balloon Text"/>
    <w:basedOn w:val="a"/>
    <w:link w:val="a4"/>
    <w:uiPriority w:val="99"/>
    <w:semiHidden/>
    <w:unhideWhenUsed/>
    <w:rsid w:val="00766C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6C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13287</Words>
  <Characters>75742</Characters>
  <Application>Microsoft Office Word</Application>
  <DocSecurity>0</DocSecurity>
  <Lines>631</Lines>
  <Paragraphs>177</Paragraphs>
  <ScaleCrop>false</ScaleCrop>
  <Company/>
  <LinksUpToDate>false</LinksUpToDate>
  <CharactersWithSpaces>88852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5</cp:revision>
  <dcterms:created xsi:type="dcterms:W3CDTF">2022-07-27T05:48:00Z</dcterms:created>
  <dcterms:modified xsi:type="dcterms:W3CDTF">2023-02-07T10:42:00Z</dcterms:modified>
</cp:coreProperties>
</file>